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CA" w:rsidRPr="00860055" w:rsidRDefault="002C76CA" w:rsidP="00F03862">
      <w:pPr>
        <w:jc w:val="right"/>
        <w:rPr>
          <w:sz w:val="21"/>
          <w:szCs w:val="21"/>
        </w:rPr>
      </w:pPr>
    </w:p>
    <w:p w:rsidR="00F03862" w:rsidRPr="00860055" w:rsidRDefault="00F03862" w:rsidP="00F03862">
      <w:pPr>
        <w:jc w:val="right"/>
        <w:rPr>
          <w:sz w:val="21"/>
          <w:szCs w:val="21"/>
        </w:rPr>
      </w:pPr>
      <w:r w:rsidRPr="00860055">
        <w:rPr>
          <w:sz w:val="21"/>
          <w:szCs w:val="21"/>
        </w:rPr>
        <w:tab/>
      </w:r>
      <w:r w:rsidRPr="00860055">
        <w:rPr>
          <w:sz w:val="21"/>
          <w:szCs w:val="21"/>
        </w:rPr>
        <w:tab/>
      </w:r>
      <w:r w:rsidRPr="00860055">
        <w:rPr>
          <w:sz w:val="21"/>
          <w:szCs w:val="21"/>
        </w:rPr>
        <w:tab/>
      </w:r>
      <w:r w:rsidRPr="00860055">
        <w:rPr>
          <w:sz w:val="21"/>
          <w:szCs w:val="21"/>
        </w:rPr>
        <w:tab/>
      </w:r>
      <w:r w:rsidRPr="00860055">
        <w:rPr>
          <w:sz w:val="21"/>
          <w:szCs w:val="21"/>
        </w:rPr>
        <w:tab/>
        <w:t>…………………………………………</w:t>
      </w:r>
    </w:p>
    <w:p w:rsidR="00F03862" w:rsidRPr="00860055" w:rsidRDefault="00F03862" w:rsidP="00F03862">
      <w:pPr>
        <w:jc w:val="right"/>
        <w:rPr>
          <w:sz w:val="22"/>
          <w:szCs w:val="22"/>
        </w:rPr>
      </w:pPr>
      <w:r w:rsidRPr="00860055">
        <w:rPr>
          <w:sz w:val="21"/>
          <w:szCs w:val="21"/>
        </w:rPr>
        <w:tab/>
      </w:r>
      <w:r w:rsidRPr="00860055">
        <w:rPr>
          <w:sz w:val="21"/>
          <w:szCs w:val="21"/>
        </w:rPr>
        <w:tab/>
      </w:r>
      <w:r w:rsidRPr="00860055">
        <w:rPr>
          <w:sz w:val="21"/>
          <w:szCs w:val="21"/>
        </w:rPr>
        <w:tab/>
      </w:r>
      <w:r w:rsidRPr="00860055">
        <w:rPr>
          <w:sz w:val="21"/>
          <w:szCs w:val="21"/>
        </w:rPr>
        <w:tab/>
      </w:r>
      <w:r w:rsidRPr="00860055">
        <w:rPr>
          <w:sz w:val="21"/>
          <w:szCs w:val="21"/>
        </w:rPr>
        <w:tab/>
      </w:r>
      <w:r w:rsidRPr="00860055">
        <w:rPr>
          <w:sz w:val="21"/>
          <w:szCs w:val="21"/>
        </w:rPr>
        <w:tab/>
      </w:r>
      <w:r w:rsidRPr="00860055">
        <w:rPr>
          <w:sz w:val="21"/>
          <w:szCs w:val="21"/>
        </w:rPr>
        <w:tab/>
      </w:r>
      <w:r w:rsidRPr="00860055">
        <w:rPr>
          <w:sz w:val="21"/>
          <w:szCs w:val="21"/>
        </w:rPr>
        <w:tab/>
      </w:r>
      <w:r w:rsidRPr="00860055">
        <w:rPr>
          <w:sz w:val="22"/>
          <w:szCs w:val="22"/>
        </w:rPr>
        <w:t>Numer wniosku/nadaje pracownik PUP/</w:t>
      </w:r>
    </w:p>
    <w:p w:rsidR="00F03862" w:rsidRPr="00860055" w:rsidRDefault="00F03862" w:rsidP="00F03862">
      <w:pPr>
        <w:rPr>
          <w:sz w:val="21"/>
          <w:szCs w:val="21"/>
        </w:rPr>
      </w:pPr>
      <w:r w:rsidRPr="00860055">
        <w:rPr>
          <w:sz w:val="21"/>
          <w:szCs w:val="21"/>
        </w:rPr>
        <w:tab/>
      </w:r>
      <w:r w:rsidRPr="00860055">
        <w:rPr>
          <w:sz w:val="21"/>
          <w:szCs w:val="21"/>
        </w:rPr>
        <w:tab/>
      </w:r>
      <w:r w:rsidRPr="00860055">
        <w:rPr>
          <w:sz w:val="21"/>
          <w:szCs w:val="21"/>
        </w:rPr>
        <w:tab/>
      </w:r>
      <w:r w:rsidRPr="00860055">
        <w:rPr>
          <w:sz w:val="21"/>
          <w:szCs w:val="21"/>
        </w:rPr>
        <w:tab/>
      </w:r>
      <w:r w:rsidRPr="00860055">
        <w:rPr>
          <w:sz w:val="21"/>
          <w:szCs w:val="21"/>
        </w:rPr>
        <w:tab/>
      </w:r>
      <w:r w:rsidRPr="00860055">
        <w:rPr>
          <w:sz w:val="21"/>
          <w:szCs w:val="21"/>
        </w:rPr>
        <w:tab/>
      </w:r>
      <w:r w:rsidRPr="00860055">
        <w:rPr>
          <w:sz w:val="21"/>
          <w:szCs w:val="21"/>
        </w:rPr>
        <w:tab/>
      </w:r>
      <w:r w:rsidRPr="00860055">
        <w:rPr>
          <w:sz w:val="21"/>
          <w:szCs w:val="21"/>
        </w:rPr>
        <w:tab/>
      </w:r>
      <w:r w:rsidRPr="00860055">
        <w:rPr>
          <w:sz w:val="21"/>
          <w:szCs w:val="21"/>
        </w:rPr>
        <w:tab/>
      </w:r>
      <w:r w:rsidRPr="00860055">
        <w:rPr>
          <w:sz w:val="21"/>
          <w:szCs w:val="21"/>
        </w:rPr>
        <w:tab/>
      </w:r>
      <w:r w:rsidRPr="00860055">
        <w:rPr>
          <w:sz w:val="21"/>
          <w:szCs w:val="21"/>
        </w:rPr>
        <w:tab/>
      </w:r>
      <w:r w:rsidRPr="00860055">
        <w:rPr>
          <w:sz w:val="21"/>
          <w:szCs w:val="21"/>
        </w:rPr>
        <w:tab/>
      </w:r>
      <w:r w:rsidRPr="00860055">
        <w:rPr>
          <w:sz w:val="21"/>
          <w:szCs w:val="21"/>
        </w:rPr>
        <w:tab/>
      </w:r>
      <w:r w:rsidRPr="00860055">
        <w:rPr>
          <w:sz w:val="21"/>
          <w:szCs w:val="21"/>
        </w:rPr>
        <w:tab/>
      </w:r>
    </w:p>
    <w:p w:rsidR="00F03862" w:rsidRPr="00860055" w:rsidRDefault="00F03862" w:rsidP="002C76CA">
      <w:pPr>
        <w:ind w:right="-281"/>
      </w:pPr>
      <w:r w:rsidRPr="00860055">
        <w:rPr>
          <w:sz w:val="21"/>
          <w:szCs w:val="21"/>
        </w:rPr>
        <w:tab/>
      </w:r>
      <w:r w:rsidRPr="00860055">
        <w:rPr>
          <w:sz w:val="21"/>
          <w:szCs w:val="21"/>
        </w:rPr>
        <w:tab/>
      </w:r>
      <w:r w:rsidRPr="00860055">
        <w:rPr>
          <w:sz w:val="21"/>
          <w:szCs w:val="21"/>
        </w:rPr>
        <w:tab/>
      </w:r>
      <w:r w:rsidRPr="00860055">
        <w:rPr>
          <w:sz w:val="21"/>
          <w:szCs w:val="21"/>
        </w:rPr>
        <w:tab/>
      </w:r>
      <w:r w:rsidRPr="00860055">
        <w:rPr>
          <w:sz w:val="21"/>
          <w:szCs w:val="21"/>
        </w:rPr>
        <w:tab/>
      </w:r>
      <w:r w:rsidRPr="00860055">
        <w:rPr>
          <w:sz w:val="21"/>
          <w:szCs w:val="21"/>
        </w:rPr>
        <w:tab/>
      </w:r>
      <w:r w:rsidRPr="00860055">
        <w:rPr>
          <w:sz w:val="21"/>
          <w:szCs w:val="21"/>
        </w:rPr>
        <w:tab/>
      </w:r>
      <w:r w:rsidRPr="00860055">
        <w:rPr>
          <w:sz w:val="21"/>
          <w:szCs w:val="21"/>
        </w:rPr>
        <w:tab/>
      </w:r>
      <w:r w:rsidRPr="00860055">
        <w:rPr>
          <w:sz w:val="21"/>
          <w:szCs w:val="21"/>
        </w:rPr>
        <w:tab/>
      </w:r>
    </w:p>
    <w:p w:rsidR="00F03862" w:rsidRPr="00860055" w:rsidRDefault="00F03862" w:rsidP="00F03862">
      <w:r w:rsidRPr="00860055">
        <w:t xml:space="preserve">                                        </w:t>
      </w:r>
      <w:r w:rsidRPr="00860055">
        <w:tab/>
        <w:t xml:space="preserve">  </w:t>
      </w:r>
      <w:r w:rsidR="00860055">
        <w:tab/>
      </w:r>
      <w:r w:rsidR="00860055">
        <w:tab/>
      </w:r>
      <w:r w:rsidR="00860055">
        <w:tab/>
      </w:r>
      <w:r w:rsidR="00860055">
        <w:tab/>
      </w:r>
      <w:r w:rsidR="00860055">
        <w:tab/>
      </w:r>
      <w:r w:rsidR="00860055">
        <w:tab/>
      </w:r>
      <w:r w:rsidRPr="00860055">
        <w:t>...........................................</w:t>
      </w:r>
    </w:p>
    <w:p w:rsidR="00F03862" w:rsidRPr="00860055" w:rsidRDefault="00F03862" w:rsidP="00F03862">
      <w:pPr>
        <w:rPr>
          <w:sz w:val="21"/>
          <w:szCs w:val="21"/>
        </w:rPr>
      </w:pPr>
      <w:r w:rsidRPr="00860055">
        <w:rPr>
          <w:sz w:val="21"/>
          <w:szCs w:val="21"/>
        </w:rPr>
        <w:t xml:space="preserve">                                                                    </w:t>
      </w:r>
      <w:r w:rsidR="00860055">
        <w:rPr>
          <w:sz w:val="21"/>
          <w:szCs w:val="21"/>
        </w:rPr>
        <w:tab/>
      </w:r>
      <w:r w:rsidR="00860055">
        <w:rPr>
          <w:sz w:val="21"/>
          <w:szCs w:val="21"/>
        </w:rPr>
        <w:tab/>
      </w:r>
      <w:r w:rsidR="00860055">
        <w:rPr>
          <w:sz w:val="21"/>
          <w:szCs w:val="21"/>
        </w:rPr>
        <w:tab/>
      </w:r>
      <w:r w:rsidR="00860055">
        <w:rPr>
          <w:sz w:val="21"/>
          <w:szCs w:val="21"/>
        </w:rPr>
        <w:tab/>
      </w:r>
      <w:r w:rsidR="00860055">
        <w:rPr>
          <w:sz w:val="21"/>
          <w:szCs w:val="21"/>
        </w:rPr>
        <w:tab/>
        <w:t xml:space="preserve">          </w:t>
      </w:r>
      <w:r w:rsidRPr="00860055">
        <w:rPr>
          <w:sz w:val="21"/>
          <w:szCs w:val="21"/>
        </w:rPr>
        <w:t xml:space="preserve">miejscowość, data                          </w:t>
      </w:r>
    </w:p>
    <w:p w:rsidR="009908B3" w:rsidRPr="00860055" w:rsidRDefault="009908B3" w:rsidP="009908B3">
      <w:pPr>
        <w:ind w:left="426"/>
        <w:jc w:val="both"/>
        <w:rPr>
          <w:b/>
          <w:bCs/>
          <w:color w:val="333399"/>
          <w:sz w:val="22"/>
          <w:szCs w:val="22"/>
        </w:rPr>
      </w:pPr>
      <w:r w:rsidRPr="00860055">
        <w:rPr>
          <w:b/>
          <w:bCs/>
          <w:color w:val="333399"/>
          <w:sz w:val="22"/>
          <w:szCs w:val="22"/>
        </w:rPr>
        <w:t xml:space="preserve">Część A – Dane wnioskodawcy </w:t>
      </w:r>
    </w:p>
    <w:p w:rsidR="009908B3" w:rsidRPr="00860055" w:rsidRDefault="009908B3" w:rsidP="009908B3">
      <w:pPr>
        <w:jc w:val="center"/>
        <w:rPr>
          <w:color w:val="003366"/>
          <w:sz w:val="22"/>
          <w:szCs w:val="22"/>
        </w:rPr>
      </w:pPr>
    </w:p>
    <w:p w:rsidR="009908B3" w:rsidRPr="00860055" w:rsidRDefault="009908B3" w:rsidP="009908B3">
      <w:pPr>
        <w:numPr>
          <w:ilvl w:val="1"/>
          <w:numId w:val="1"/>
        </w:numPr>
        <w:jc w:val="both"/>
        <w:rPr>
          <w:sz w:val="22"/>
          <w:szCs w:val="22"/>
        </w:rPr>
      </w:pPr>
      <w:r w:rsidRPr="00860055">
        <w:rPr>
          <w:sz w:val="22"/>
          <w:szCs w:val="22"/>
        </w:rPr>
        <w:t>Imię i nazwisko wnioskodawcy: ……………………</w:t>
      </w:r>
      <w:r w:rsidR="00860055">
        <w:rPr>
          <w:sz w:val="22"/>
          <w:szCs w:val="22"/>
        </w:rPr>
        <w:t>…………………………………….....……………</w:t>
      </w:r>
    </w:p>
    <w:p w:rsidR="009908B3" w:rsidRPr="00860055" w:rsidRDefault="009908B3" w:rsidP="009908B3">
      <w:pPr>
        <w:ind w:left="720"/>
        <w:jc w:val="both"/>
        <w:rPr>
          <w:sz w:val="22"/>
          <w:szCs w:val="22"/>
        </w:rPr>
      </w:pPr>
    </w:p>
    <w:p w:rsidR="009908B3" w:rsidRPr="00860055" w:rsidRDefault="009908B3" w:rsidP="009908B3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860055">
        <w:rPr>
          <w:sz w:val="22"/>
          <w:szCs w:val="22"/>
        </w:rPr>
        <w:t>Adres zamieszkania wnioskodawcy:  .....………………………………</w:t>
      </w:r>
      <w:r w:rsidR="00860055">
        <w:rPr>
          <w:sz w:val="22"/>
          <w:szCs w:val="22"/>
        </w:rPr>
        <w:t>………...........……………………</w:t>
      </w:r>
    </w:p>
    <w:p w:rsidR="009908B3" w:rsidRPr="00860055" w:rsidRDefault="009908B3" w:rsidP="009908B3">
      <w:pPr>
        <w:spacing w:line="360" w:lineRule="auto"/>
        <w:ind w:left="720"/>
        <w:jc w:val="both"/>
        <w:rPr>
          <w:sz w:val="22"/>
          <w:szCs w:val="22"/>
        </w:rPr>
      </w:pPr>
      <w:r w:rsidRPr="00860055">
        <w:rPr>
          <w:sz w:val="22"/>
          <w:szCs w:val="22"/>
        </w:rPr>
        <w:t>Adres korespondencyjny, w przypadku gdy jest inny niż adres zamieszkania: ……………………………………………………………......…………………………………………………</w:t>
      </w:r>
    </w:p>
    <w:p w:rsidR="009908B3" w:rsidRPr="00860055" w:rsidRDefault="009908B3" w:rsidP="009908B3">
      <w:pPr>
        <w:numPr>
          <w:ilvl w:val="1"/>
          <w:numId w:val="1"/>
        </w:numPr>
        <w:jc w:val="both"/>
        <w:rPr>
          <w:sz w:val="22"/>
          <w:szCs w:val="22"/>
        </w:rPr>
      </w:pPr>
      <w:r w:rsidRPr="00860055">
        <w:rPr>
          <w:sz w:val="22"/>
          <w:szCs w:val="22"/>
        </w:rPr>
        <w:t xml:space="preserve">PESEL:  </w:t>
      </w:r>
      <w:r w:rsidRPr="00860055">
        <w:rPr>
          <w:sz w:val="72"/>
          <w:szCs w:val="72"/>
        </w:rPr>
        <w:t>□□□□□□□□□□□</w:t>
      </w:r>
    </w:p>
    <w:p w:rsidR="009908B3" w:rsidRPr="00860055" w:rsidRDefault="009908B3" w:rsidP="00860055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860055">
        <w:rPr>
          <w:sz w:val="22"/>
          <w:szCs w:val="22"/>
        </w:rPr>
        <w:t xml:space="preserve">Seria  i numer dowodu osobistego (a w przypadku cudzoziemca numer dowodu stwierdzającego tożsamość): </w:t>
      </w:r>
      <w:r w:rsidR="00860055">
        <w:rPr>
          <w:sz w:val="22"/>
          <w:szCs w:val="22"/>
        </w:rPr>
        <w:t>…………………………………………………………………………………………………</w:t>
      </w:r>
    </w:p>
    <w:p w:rsidR="009908B3" w:rsidRPr="00860055" w:rsidRDefault="009908B3" w:rsidP="00860055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860055">
        <w:rPr>
          <w:sz w:val="22"/>
          <w:szCs w:val="22"/>
        </w:rPr>
        <w:t>Numer telefonu i/lub adres e-mail: ……………………</w:t>
      </w:r>
      <w:r w:rsidR="00860055">
        <w:rPr>
          <w:sz w:val="22"/>
          <w:szCs w:val="22"/>
        </w:rPr>
        <w:t>…………………….............……………………..</w:t>
      </w:r>
    </w:p>
    <w:p w:rsidR="009908B3" w:rsidRPr="00860055" w:rsidRDefault="009908B3" w:rsidP="00860055">
      <w:pPr>
        <w:rPr>
          <w:b/>
          <w:bCs/>
          <w:i/>
          <w:iCs/>
          <w:u w:val="single"/>
        </w:rPr>
      </w:pPr>
    </w:p>
    <w:p w:rsidR="00CF6B8F" w:rsidRPr="0078320C" w:rsidRDefault="00CF6B8F" w:rsidP="00CF6B8F">
      <w:pPr>
        <w:ind w:firstLine="709"/>
        <w:jc w:val="center"/>
        <w:rPr>
          <w:b/>
          <w:bCs/>
          <w:iCs/>
          <w:sz w:val="28"/>
          <w:szCs w:val="28"/>
          <w:u w:val="single"/>
        </w:rPr>
      </w:pPr>
      <w:r w:rsidRPr="0078320C">
        <w:rPr>
          <w:b/>
          <w:bCs/>
          <w:iCs/>
          <w:sz w:val="28"/>
          <w:szCs w:val="28"/>
          <w:u w:val="single"/>
        </w:rPr>
        <w:t>Wniosek o udzielenie pożyczki szkoleniowej</w:t>
      </w:r>
    </w:p>
    <w:p w:rsidR="00F03862" w:rsidRPr="00860055" w:rsidRDefault="00F03862" w:rsidP="00F03862">
      <w:pPr>
        <w:jc w:val="center"/>
        <w:rPr>
          <w:b/>
          <w:bCs/>
          <w:i/>
          <w:iCs/>
          <w:u w:val="single"/>
        </w:rPr>
      </w:pPr>
    </w:p>
    <w:p w:rsidR="00F03862" w:rsidRPr="00860055" w:rsidRDefault="00F03862" w:rsidP="00F03862">
      <w:pPr>
        <w:jc w:val="center"/>
        <w:rPr>
          <w:sz w:val="20"/>
          <w:szCs w:val="20"/>
        </w:rPr>
      </w:pPr>
    </w:p>
    <w:p w:rsidR="00F03862" w:rsidRPr="00860055" w:rsidRDefault="00F03862" w:rsidP="00F03862">
      <w:pPr>
        <w:tabs>
          <w:tab w:val="left" w:pos="1200"/>
        </w:tabs>
        <w:spacing w:line="360" w:lineRule="auto"/>
        <w:ind w:left="480"/>
        <w:jc w:val="both"/>
        <w:rPr>
          <w:sz w:val="22"/>
          <w:szCs w:val="22"/>
        </w:rPr>
      </w:pPr>
      <w:r w:rsidRPr="00860055">
        <w:rPr>
          <w:b/>
          <w:bCs/>
          <w:sz w:val="22"/>
          <w:szCs w:val="22"/>
        </w:rPr>
        <w:t xml:space="preserve">I. Nazwa wnioskowanego szkolenia: </w:t>
      </w:r>
      <w:r w:rsidRPr="00860055">
        <w:rPr>
          <w:sz w:val="22"/>
          <w:szCs w:val="22"/>
        </w:rPr>
        <w:t>......................................................</w:t>
      </w:r>
      <w:r w:rsidR="007135C8" w:rsidRPr="00860055">
        <w:rPr>
          <w:sz w:val="22"/>
          <w:szCs w:val="22"/>
        </w:rPr>
        <w:t>...........................</w:t>
      </w:r>
      <w:r w:rsidRPr="00860055">
        <w:rPr>
          <w:sz w:val="22"/>
          <w:szCs w:val="22"/>
        </w:rPr>
        <w:t>......</w:t>
      </w:r>
      <w:r w:rsidR="00E0795F" w:rsidRPr="00860055">
        <w:rPr>
          <w:sz w:val="22"/>
          <w:szCs w:val="22"/>
        </w:rPr>
        <w:t>...............</w:t>
      </w:r>
      <w:r w:rsidR="00860055">
        <w:rPr>
          <w:sz w:val="22"/>
          <w:szCs w:val="22"/>
        </w:rPr>
        <w:t>..............</w:t>
      </w:r>
    </w:p>
    <w:p w:rsidR="00F03862" w:rsidRPr="00860055" w:rsidRDefault="00F03862" w:rsidP="00F03862">
      <w:pPr>
        <w:spacing w:line="360" w:lineRule="auto"/>
        <w:ind w:left="645"/>
        <w:jc w:val="both"/>
        <w:rPr>
          <w:sz w:val="22"/>
          <w:szCs w:val="22"/>
        </w:rPr>
      </w:pPr>
      <w:r w:rsidRPr="00860055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E0795F" w:rsidRPr="00860055">
        <w:rPr>
          <w:sz w:val="22"/>
          <w:szCs w:val="22"/>
        </w:rPr>
        <w:t>.....................................</w:t>
      </w:r>
      <w:r w:rsidR="00860055" w:rsidRPr="00860055">
        <w:rPr>
          <w:sz w:val="22"/>
          <w:szCs w:val="22"/>
        </w:rPr>
        <w:t xml:space="preserve"> </w:t>
      </w:r>
      <w:r w:rsidRPr="00860055">
        <w:rPr>
          <w:sz w:val="22"/>
          <w:szCs w:val="22"/>
        </w:rPr>
        <w:t>w celu  podniesienia kwalifikacji zawodowych i innych kwalifikacji zwiększających szansę na uzyskanie zatrudnienia lub utrzymanie zatrudnienia lub innej pracy zarobkowej w przypadku:</w:t>
      </w:r>
    </w:p>
    <w:p w:rsidR="00F03862" w:rsidRPr="00860055" w:rsidRDefault="00F03862" w:rsidP="00F03862">
      <w:pPr>
        <w:spacing w:line="360" w:lineRule="auto"/>
        <w:ind w:left="645"/>
        <w:jc w:val="both"/>
        <w:rPr>
          <w:sz w:val="22"/>
          <w:szCs w:val="22"/>
        </w:rPr>
      </w:pPr>
      <w:r w:rsidRPr="00860055">
        <w:rPr>
          <w:sz w:val="22"/>
          <w:szCs w:val="22"/>
        </w:rPr>
        <w:t>- braku kwalifikacji zawodowych</w:t>
      </w:r>
    </w:p>
    <w:p w:rsidR="00F03862" w:rsidRPr="00860055" w:rsidRDefault="00F03862" w:rsidP="00F03862">
      <w:pPr>
        <w:spacing w:line="360" w:lineRule="auto"/>
        <w:ind w:left="645"/>
        <w:jc w:val="both"/>
        <w:rPr>
          <w:sz w:val="22"/>
          <w:szCs w:val="22"/>
        </w:rPr>
      </w:pPr>
      <w:r w:rsidRPr="00860055">
        <w:rPr>
          <w:sz w:val="22"/>
          <w:szCs w:val="22"/>
        </w:rPr>
        <w:t>- konieczności zmiany lub uzupełnienia kwalifikacji</w:t>
      </w:r>
    </w:p>
    <w:p w:rsidR="00F03862" w:rsidRPr="00860055" w:rsidRDefault="00F03862" w:rsidP="00F03862">
      <w:pPr>
        <w:spacing w:line="360" w:lineRule="auto"/>
        <w:ind w:left="645"/>
        <w:jc w:val="both"/>
        <w:rPr>
          <w:sz w:val="22"/>
          <w:szCs w:val="22"/>
        </w:rPr>
      </w:pPr>
      <w:r w:rsidRPr="00860055">
        <w:rPr>
          <w:sz w:val="22"/>
          <w:szCs w:val="22"/>
        </w:rPr>
        <w:t>- utraty zdolności do wykonywania pracy w dotychczas wykonywanym zawodzie</w:t>
      </w:r>
    </w:p>
    <w:p w:rsidR="00F03862" w:rsidRPr="00860055" w:rsidRDefault="00F03862" w:rsidP="00F03862">
      <w:pPr>
        <w:spacing w:line="360" w:lineRule="auto"/>
        <w:ind w:left="645"/>
        <w:jc w:val="both"/>
        <w:rPr>
          <w:sz w:val="22"/>
          <w:szCs w:val="22"/>
        </w:rPr>
      </w:pPr>
      <w:r w:rsidRPr="00860055">
        <w:rPr>
          <w:sz w:val="22"/>
          <w:szCs w:val="22"/>
        </w:rPr>
        <w:t>- braku umiejętności aktywnego poszukiwania pracy *</w:t>
      </w:r>
    </w:p>
    <w:p w:rsidR="00F03862" w:rsidRPr="00860055" w:rsidRDefault="00F03862" w:rsidP="00F03862">
      <w:pPr>
        <w:spacing w:line="360" w:lineRule="auto"/>
        <w:ind w:left="645"/>
        <w:jc w:val="both"/>
        <w:rPr>
          <w:sz w:val="22"/>
          <w:szCs w:val="22"/>
        </w:rPr>
      </w:pPr>
      <w:r w:rsidRPr="00860055">
        <w:rPr>
          <w:sz w:val="22"/>
          <w:szCs w:val="22"/>
        </w:rPr>
        <w:t>(* właściwe podkreślić)</w:t>
      </w:r>
    </w:p>
    <w:p w:rsidR="00F03862" w:rsidRPr="00860055" w:rsidRDefault="00F03862" w:rsidP="00F03862">
      <w:pPr>
        <w:spacing w:line="360" w:lineRule="auto"/>
        <w:ind w:left="645"/>
        <w:jc w:val="both"/>
        <w:rPr>
          <w:b/>
          <w:sz w:val="22"/>
          <w:szCs w:val="22"/>
        </w:rPr>
      </w:pPr>
      <w:r w:rsidRPr="00860055">
        <w:rPr>
          <w:b/>
          <w:sz w:val="22"/>
          <w:szCs w:val="22"/>
        </w:rPr>
        <w:t>Uzasadnienie wnioskodawcy dotyczące potrzeby udzielenia tej formy wsparcia:</w:t>
      </w:r>
    </w:p>
    <w:p w:rsidR="00F03862" w:rsidRPr="00860055" w:rsidRDefault="00F03862" w:rsidP="00F03862">
      <w:pPr>
        <w:spacing w:line="480" w:lineRule="auto"/>
        <w:ind w:left="646"/>
        <w:jc w:val="both"/>
        <w:rPr>
          <w:sz w:val="22"/>
          <w:szCs w:val="22"/>
        </w:rPr>
      </w:pPr>
      <w:r w:rsidRPr="00860055">
        <w:rPr>
          <w:sz w:val="22"/>
          <w:szCs w:val="22"/>
        </w:rPr>
        <w:t>…………………………………………………………………………………………………………………………………………………….….………………………………………………………………………</w:t>
      </w:r>
      <w:r w:rsidR="00860055">
        <w:rPr>
          <w:sz w:val="22"/>
          <w:szCs w:val="22"/>
        </w:rPr>
        <w:t>...</w:t>
      </w:r>
      <w:r w:rsidRPr="00860055">
        <w:rPr>
          <w:sz w:val="22"/>
          <w:szCs w:val="22"/>
        </w:rPr>
        <w:t>……</w:t>
      </w:r>
      <w:r w:rsidR="00860055">
        <w:rPr>
          <w:sz w:val="22"/>
          <w:szCs w:val="22"/>
        </w:rPr>
        <w:t>...</w:t>
      </w:r>
      <w:r w:rsidRPr="00860055">
        <w:rPr>
          <w:sz w:val="22"/>
          <w:szCs w:val="22"/>
        </w:rPr>
        <w:t>…………………………………………………………………….…….……………………………………</w:t>
      </w:r>
      <w:r w:rsidR="00860055">
        <w:rPr>
          <w:sz w:val="22"/>
          <w:szCs w:val="22"/>
        </w:rPr>
        <w:t>..</w:t>
      </w:r>
      <w:r w:rsidRPr="00860055">
        <w:rPr>
          <w:sz w:val="22"/>
          <w:szCs w:val="22"/>
        </w:rPr>
        <w:t>………………………………………………………………………………………………………….………</w:t>
      </w:r>
      <w:r w:rsidR="00860055">
        <w:rPr>
          <w:sz w:val="22"/>
          <w:szCs w:val="22"/>
        </w:rPr>
        <w:t>...</w:t>
      </w:r>
      <w:r w:rsidRPr="00860055">
        <w:rPr>
          <w:sz w:val="22"/>
          <w:szCs w:val="22"/>
        </w:rPr>
        <w:t>…</w:t>
      </w:r>
    </w:p>
    <w:p w:rsidR="00F03862" w:rsidRPr="00860055" w:rsidRDefault="00F03862" w:rsidP="00F03862">
      <w:pPr>
        <w:spacing w:line="480" w:lineRule="auto"/>
        <w:ind w:left="426"/>
        <w:jc w:val="both"/>
        <w:rPr>
          <w:b/>
          <w:sz w:val="22"/>
          <w:szCs w:val="22"/>
        </w:rPr>
      </w:pPr>
      <w:r w:rsidRPr="00860055">
        <w:rPr>
          <w:b/>
          <w:sz w:val="22"/>
          <w:szCs w:val="22"/>
        </w:rPr>
        <w:t>II. Kwota pożyczki:</w:t>
      </w:r>
    </w:p>
    <w:p w:rsidR="00F03862" w:rsidRPr="00860055" w:rsidRDefault="00F03862" w:rsidP="00F03862">
      <w:pPr>
        <w:spacing w:line="480" w:lineRule="auto"/>
        <w:ind w:left="646"/>
        <w:jc w:val="both"/>
        <w:rPr>
          <w:sz w:val="22"/>
          <w:szCs w:val="22"/>
        </w:rPr>
      </w:pPr>
      <w:r w:rsidRPr="00860055">
        <w:rPr>
          <w:sz w:val="22"/>
          <w:szCs w:val="22"/>
        </w:rPr>
        <w:t>………………………..słownie: ………………………</w:t>
      </w:r>
      <w:r w:rsidR="00860055">
        <w:rPr>
          <w:sz w:val="22"/>
          <w:szCs w:val="22"/>
        </w:rPr>
        <w:t>………………………………………………………</w:t>
      </w:r>
    </w:p>
    <w:p w:rsidR="00C80FBE" w:rsidRPr="002E4FB6" w:rsidRDefault="00F03862" w:rsidP="002E4FB6">
      <w:pPr>
        <w:spacing w:line="480" w:lineRule="auto"/>
        <w:ind w:left="646"/>
        <w:jc w:val="both"/>
        <w:rPr>
          <w:sz w:val="22"/>
          <w:szCs w:val="22"/>
        </w:rPr>
      </w:pPr>
      <w:r w:rsidRPr="00860055">
        <w:rPr>
          <w:sz w:val="22"/>
          <w:szCs w:val="22"/>
        </w:rPr>
        <w:t>W tym kwota należna instytucji szkoleniowej za przeprowadze</w:t>
      </w:r>
      <w:r w:rsidR="00860055">
        <w:rPr>
          <w:sz w:val="22"/>
          <w:szCs w:val="22"/>
        </w:rPr>
        <w:t>nie szkolenia: ………………………………</w:t>
      </w:r>
      <w:r w:rsidRPr="00860055">
        <w:rPr>
          <w:sz w:val="22"/>
          <w:szCs w:val="22"/>
        </w:rPr>
        <w:t>zł</w:t>
      </w:r>
    </w:p>
    <w:p w:rsidR="004B68BC" w:rsidRDefault="004B68BC" w:rsidP="00F03862">
      <w:pPr>
        <w:spacing w:line="480" w:lineRule="auto"/>
        <w:ind w:left="646"/>
        <w:jc w:val="both"/>
        <w:rPr>
          <w:b/>
          <w:sz w:val="22"/>
          <w:szCs w:val="22"/>
        </w:rPr>
      </w:pPr>
    </w:p>
    <w:p w:rsidR="00F03862" w:rsidRPr="00860055" w:rsidRDefault="00F03862" w:rsidP="00F03862">
      <w:pPr>
        <w:spacing w:line="480" w:lineRule="auto"/>
        <w:ind w:left="646"/>
        <w:jc w:val="both"/>
        <w:rPr>
          <w:b/>
          <w:sz w:val="22"/>
          <w:szCs w:val="22"/>
        </w:rPr>
      </w:pPr>
      <w:r w:rsidRPr="00860055">
        <w:rPr>
          <w:b/>
          <w:sz w:val="22"/>
          <w:szCs w:val="22"/>
        </w:rPr>
        <w:t xml:space="preserve">Pozostałe koszty szkolenia: </w:t>
      </w:r>
    </w:p>
    <w:p w:rsidR="00860055" w:rsidRDefault="00F03862" w:rsidP="00D2053E">
      <w:pPr>
        <w:numPr>
          <w:ilvl w:val="0"/>
          <w:numId w:val="9"/>
        </w:numPr>
        <w:tabs>
          <w:tab w:val="clear" w:pos="1366"/>
          <w:tab w:val="num" w:pos="851"/>
        </w:tabs>
        <w:spacing w:line="360" w:lineRule="auto"/>
        <w:ind w:left="851" w:hanging="284"/>
        <w:jc w:val="both"/>
        <w:rPr>
          <w:sz w:val="22"/>
          <w:szCs w:val="22"/>
        </w:rPr>
      </w:pPr>
      <w:r w:rsidRPr="00860055">
        <w:rPr>
          <w:sz w:val="22"/>
          <w:szCs w:val="22"/>
        </w:rPr>
        <w:t>koszt ubezpieczenia od następstw nieszczęśliwych wypadków: …………………… zł</w:t>
      </w:r>
    </w:p>
    <w:p w:rsidR="00860055" w:rsidRDefault="00F03862" w:rsidP="00D2053E">
      <w:pPr>
        <w:numPr>
          <w:ilvl w:val="0"/>
          <w:numId w:val="9"/>
        </w:numPr>
        <w:tabs>
          <w:tab w:val="clear" w:pos="1366"/>
          <w:tab w:val="num" w:pos="851"/>
        </w:tabs>
        <w:spacing w:line="360" w:lineRule="auto"/>
        <w:ind w:left="851" w:hanging="284"/>
        <w:jc w:val="both"/>
        <w:rPr>
          <w:sz w:val="22"/>
          <w:szCs w:val="22"/>
        </w:rPr>
      </w:pPr>
      <w:r w:rsidRPr="00860055">
        <w:rPr>
          <w:sz w:val="22"/>
          <w:szCs w:val="22"/>
        </w:rPr>
        <w:t xml:space="preserve">koszty przejazdu, gdy szkolenie odbywa się w miejscowości innej niż miejsce zamieszkania: ……………………. zł </w:t>
      </w:r>
    </w:p>
    <w:p w:rsidR="00860055" w:rsidRDefault="00F03862" w:rsidP="00D2053E">
      <w:pPr>
        <w:numPr>
          <w:ilvl w:val="0"/>
          <w:numId w:val="9"/>
        </w:numPr>
        <w:tabs>
          <w:tab w:val="clear" w:pos="1366"/>
          <w:tab w:val="num" w:pos="851"/>
        </w:tabs>
        <w:spacing w:line="360" w:lineRule="auto"/>
        <w:ind w:left="851" w:hanging="284"/>
        <w:jc w:val="both"/>
        <w:rPr>
          <w:sz w:val="22"/>
          <w:szCs w:val="22"/>
        </w:rPr>
      </w:pPr>
      <w:r w:rsidRPr="00860055">
        <w:rPr>
          <w:sz w:val="22"/>
          <w:szCs w:val="22"/>
        </w:rPr>
        <w:t xml:space="preserve">koszt wyżywienia: ……………………… zł </w:t>
      </w:r>
    </w:p>
    <w:p w:rsidR="00860055" w:rsidRDefault="00F03862" w:rsidP="00D2053E">
      <w:pPr>
        <w:numPr>
          <w:ilvl w:val="0"/>
          <w:numId w:val="9"/>
        </w:numPr>
        <w:tabs>
          <w:tab w:val="clear" w:pos="1366"/>
          <w:tab w:val="num" w:pos="851"/>
        </w:tabs>
        <w:spacing w:line="360" w:lineRule="auto"/>
        <w:ind w:left="851" w:hanging="284"/>
        <w:jc w:val="both"/>
        <w:rPr>
          <w:sz w:val="22"/>
          <w:szCs w:val="22"/>
        </w:rPr>
      </w:pPr>
      <w:r w:rsidRPr="00860055">
        <w:rPr>
          <w:sz w:val="22"/>
          <w:szCs w:val="22"/>
        </w:rPr>
        <w:t xml:space="preserve">koszt zakwaterowania: ……………………………. </w:t>
      </w:r>
      <w:r w:rsidR="00AE25F1">
        <w:rPr>
          <w:sz w:val="22"/>
          <w:szCs w:val="22"/>
        </w:rPr>
        <w:t>z</w:t>
      </w:r>
      <w:r w:rsidRPr="00860055">
        <w:rPr>
          <w:sz w:val="22"/>
          <w:szCs w:val="22"/>
        </w:rPr>
        <w:t>ł</w:t>
      </w:r>
    </w:p>
    <w:p w:rsidR="00860055" w:rsidRDefault="00F03862" w:rsidP="00D2053E">
      <w:pPr>
        <w:numPr>
          <w:ilvl w:val="0"/>
          <w:numId w:val="9"/>
        </w:numPr>
        <w:tabs>
          <w:tab w:val="clear" w:pos="1366"/>
          <w:tab w:val="num" w:pos="851"/>
        </w:tabs>
        <w:spacing w:line="360" w:lineRule="auto"/>
        <w:ind w:left="851" w:hanging="284"/>
        <w:jc w:val="both"/>
        <w:rPr>
          <w:sz w:val="22"/>
          <w:szCs w:val="22"/>
        </w:rPr>
      </w:pPr>
      <w:r w:rsidRPr="00860055">
        <w:rPr>
          <w:sz w:val="22"/>
          <w:szCs w:val="22"/>
        </w:rPr>
        <w:t>koszty badań lekarskich i psychologicznych wymaganych do podjęcia szkolenia: …………………… zł</w:t>
      </w:r>
    </w:p>
    <w:p w:rsidR="00F03862" w:rsidRPr="00860055" w:rsidRDefault="00F03862" w:rsidP="00D2053E">
      <w:pPr>
        <w:numPr>
          <w:ilvl w:val="0"/>
          <w:numId w:val="9"/>
        </w:numPr>
        <w:tabs>
          <w:tab w:val="clear" w:pos="1366"/>
          <w:tab w:val="num" w:pos="851"/>
        </w:tabs>
        <w:spacing w:line="360" w:lineRule="auto"/>
        <w:ind w:left="851" w:hanging="284"/>
        <w:jc w:val="both"/>
        <w:rPr>
          <w:sz w:val="22"/>
          <w:szCs w:val="22"/>
        </w:rPr>
      </w:pPr>
      <w:r w:rsidRPr="00860055">
        <w:rPr>
          <w:sz w:val="22"/>
          <w:szCs w:val="22"/>
        </w:rPr>
        <w:t>koszty egzaminów umożliwiających uzyskanie świadectw/dyplomów/zaświadczeń/określonych uprawnień zawodowych/tytułów zawodowych/licencji niezbędnych do wykonywania zawodu*: …………… zł</w:t>
      </w:r>
    </w:p>
    <w:p w:rsidR="00F03862" w:rsidRPr="00860055" w:rsidRDefault="00F03862" w:rsidP="00F03862">
      <w:pPr>
        <w:spacing w:line="480" w:lineRule="auto"/>
        <w:ind w:left="426"/>
        <w:jc w:val="both"/>
        <w:rPr>
          <w:b/>
          <w:sz w:val="22"/>
          <w:szCs w:val="22"/>
        </w:rPr>
      </w:pPr>
      <w:r w:rsidRPr="00860055">
        <w:rPr>
          <w:b/>
          <w:sz w:val="22"/>
          <w:szCs w:val="22"/>
        </w:rPr>
        <w:t xml:space="preserve">III . Termin szkolenia: </w:t>
      </w:r>
    </w:p>
    <w:p w:rsidR="00F03862" w:rsidRPr="00860055" w:rsidRDefault="000D708F" w:rsidP="00F03862">
      <w:pPr>
        <w:spacing w:line="480" w:lineRule="auto"/>
        <w:ind w:left="64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03862" w:rsidRPr="00860055">
        <w:rPr>
          <w:sz w:val="22"/>
          <w:szCs w:val="22"/>
        </w:rPr>
        <w:t>d dnia: ……………………………….. do dnia: ……………………………………………….</w:t>
      </w:r>
    </w:p>
    <w:p w:rsidR="00F03862" w:rsidRPr="00860055" w:rsidRDefault="00F03862" w:rsidP="00F03862">
      <w:pPr>
        <w:spacing w:line="480" w:lineRule="auto"/>
        <w:ind w:left="426"/>
        <w:jc w:val="both"/>
        <w:rPr>
          <w:b/>
          <w:sz w:val="22"/>
          <w:szCs w:val="22"/>
        </w:rPr>
      </w:pPr>
      <w:r w:rsidRPr="00860055">
        <w:rPr>
          <w:b/>
          <w:sz w:val="22"/>
          <w:szCs w:val="22"/>
        </w:rPr>
        <w:t xml:space="preserve">IV . Nazwa i adres instytucji szkoleniowej: </w:t>
      </w:r>
    </w:p>
    <w:p w:rsidR="00F03862" w:rsidRPr="00860055" w:rsidRDefault="00F03862" w:rsidP="00303FC8">
      <w:pPr>
        <w:spacing w:line="360" w:lineRule="auto"/>
        <w:ind w:firstLine="425"/>
        <w:jc w:val="both"/>
        <w:rPr>
          <w:sz w:val="22"/>
          <w:szCs w:val="22"/>
        </w:rPr>
      </w:pPr>
      <w:r w:rsidRPr="00860055">
        <w:rPr>
          <w:sz w:val="22"/>
          <w:szCs w:val="22"/>
        </w:rPr>
        <w:t>……………………………………………………………………</w:t>
      </w:r>
      <w:r w:rsidR="008B3940" w:rsidRPr="00860055">
        <w:rPr>
          <w:sz w:val="22"/>
          <w:szCs w:val="22"/>
        </w:rPr>
        <w:t>......................</w:t>
      </w:r>
      <w:r w:rsidRPr="00860055">
        <w:rPr>
          <w:sz w:val="22"/>
          <w:szCs w:val="22"/>
        </w:rPr>
        <w:t>…………………</w:t>
      </w:r>
      <w:r w:rsidR="00303FC8" w:rsidRPr="00860055">
        <w:rPr>
          <w:sz w:val="22"/>
          <w:szCs w:val="22"/>
        </w:rPr>
        <w:t>...</w:t>
      </w:r>
      <w:r w:rsidRPr="00860055">
        <w:rPr>
          <w:sz w:val="22"/>
          <w:szCs w:val="22"/>
        </w:rPr>
        <w:t>……………</w:t>
      </w:r>
      <w:r w:rsidR="00860055">
        <w:rPr>
          <w:sz w:val="22"/>
          <w:szCs w:val="22"/>
        </w:rPr>
        <w:t>..</w:t>
      </w:r>
    </w:p>
    <w:p w:rsidR="00F03862" w:rsidRPr="00860055" w:rsidRDefault="00F03862" w:rsidP="00303FC8">
      <w:pPr>
        <w:spacing w:line="360" w:lineRule="auto"/>
        <w:ind w:firstLine="425"/>
        <w:jc w:val="both"/>
        <w:rPr>
          <w:sz w:val="22"/>
          <w:szCs w:val="22"/>
        </w:rPr>
      </w:pPr>
      <w:r w:rsidRPr="00860055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F03862" w:rsidRPr="00860055" w:rsidRDefault="00F03862" w:rsidP="00D2053E">
      <w:pPr>
        <w:numPr>
          <w:ilvl w:val="1"/>
          <w:numId w:val="6"/>
        </w:numPr>
        <w:tabs>
          <w:tab w:val="clear" w:pos="0"/>
          <w:tab w:val="num" w:pos="284"/>
        </w:tabs>
        <w:spacing w:line="360" w:lineRule="auto"/>
        <w:ind w:left="1080" w:hanging="654"/>
        <w:jc w:val="both"/>
        <w:rPr>
          <w:b/>
          <w:sz w:val="22"/>
          <w:szCs w:val="22"/>
        </w:rPr>
      </w:pPr>
      <w:r w:rsidRPr="00860055">
        <w:rPr>
          <w:b/>
          <w:sz w:val="22"/>
          <w:szCs w:val="22"/>
        </w:rPr>
        <w:t>V. Proponowany termin zwrotu pożyczki.</w:t>
      </w:r>
    </w:p>
    <w:p w:rsidR="00F03862" w:rsidRPr="00860055" w:rsidRDefault="00F03862" w:rsidP="00D2053E">
      <w:pPr>
        <w:spacing w:line="480" w:lineRule="auto"/>
        <w:ind w:left="646"/>
        <w:jc w:val="both"/>
        <w:rPr>
          <w:sz w:val="22"/>
          <w:szCs w:val="22"/>
        </w:rPr>
      </w:pPr>
      <w:r w:rsidRPr="00860055">
        <w:rPr>
          <w:sz w:val="22"/>
          <w:szCs w:val="22"/>
        </w:rPr>
        <w:t>Pożyczkę zwrócę w okresie  …………….. miesięcy od daty ukończenia szkolenia tj. w  ……………. ratach, począwszy od miesiąca  ……………………………………</w:t>
      </w:r>
    </w:p>
    <w:p w:rsidR="00F03862" w:rsidRPr="00860055" w:rsidRDefault="00F03862" w:rsidP="00D2053E">
      <w:pPr>
        <w:spacing w:line="200" w:lineRule="atLeast"/>
        <w:ind w:left="426"/>
        <w:jc w:val="both"/>
        <w:rPr>
          <w:b/>
          <w:sz w:val="22"/>
          <w:szCs w:val="22"/>
        </w:rPr>
      </w:pPr>
      <w:r w:rsidRPr="00860055">
        <w:rPr>
          <w:b/>
          <w:sz w:val="22"/>
          <w:szCs w:val="22"/>
        </w:rPr>
        <w:t>VI. Pełna nazwa banku i numer rachunku bankowego wnioskodawcy , na który zostanie przelana kwota pożyczki:</w:t>
      </w:r>
    </w:p>
    <w:p w:rsidR="00F03862" w:rsidRPr="00860055" w:rsidRDefault="00F03862" w:rsidP="00D2053E">
      <w:pPr>
        <w:spacing w:line="360" w:lineRule="auto"/>
        <w:ind w:left="426"/>
        <w:jc w:val="both"/>
        <w:rPr>
          <w:sz w:val="22"/>
          <w:szCs w:val="22"/>
        </w:rPr>
      </w:pPr>
      <w:r w:rsidRPr="00860055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F03862" w:rsidRPr="00860055" w:rsidRDefault="00F03862" w:rsidP="00D2053E">
      <w:pPr>
        <w:spacing w:line="360" w:lineRule="auto"/>
        <w:ind w:left="426"/>
        <w:jc w:val="both"/>
        <w:rPr>
          <w:sz w:val="22"/>
          <w:szCs w:val="22"/>
        </w:rPr>
      </w:pPr>
      <w:r w:rsidRPr="00860055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D2053E" w:rsidRPr="000B777B" w:rsidRDefault="00D2053E" w:rsidP="00D2053E">
      <w:pPr>
        <w:ind w:left="709" w:hanging="283"/>
        <w:jc w:val="both"/>
        <w:rPr>
          <w:b/>
          <w:sz w:val="22"/>
          <w:szCs w:val="22"/>
          <w:u w:val="single"/>
        </w:rPr>
      </w:pPr>
      <w:r w:rsidRPr="00D2053E">
        <w:rPr>
          <w:b/>
          <w:sz w:val="22"/>
          <w:szCs w:val="22"/>
        </w:rPr>
        <w:t xml:space="preserve">VII. </w:t>
      </w:r>
      <w:r w:rsidRPr="000B777B">
        <w:rPr>
          <w:b/>
          <w:sz w:val="22"/>
          <w:szCs w:val="22"/>
          <w:u w:val="single"/>
        </w:rPr>
        <w:t>Jednocześnie oświadczam że:</w:t>
      </w:r>
    </w:p>
    <w:p w:rsidR="00D2053E" w:rsidRPr="00AD6A20" w:rsidRDefault="00AD6A20" w:rsidP="00AD6A20">
      <w:pPr>
        <w:widowControl/>
        <w:numPr>
          <w:ilvl w:val="0"/>
          <w:numId w:val="10"/>
        </w:numPr>
        <w:tabs>
          <w:tab w:val="clear" w:pos="1713"/>
          <w:tab w:val="num" w:pos="1276"/>
        </w:tabs>
        <w:suppressAutoHyphens w:val="0"/>
        <w:ind w:left="1276" w:hanging="425"/>
        <w:jc w:val="both"/>
        <w:rPr>
          <w:sz w:val="22"/>
          <w:szCs w:val="22"/>
          <w:u w:val="single"/>
        </w:rPr>
      </w:pPr>
      <w:r w:rsidRPr="00AD6A20">
        <w:rPr>
          <w:sz w:val="22"/>
          <w:szCs w:val="22"/>
        </w:rPr>
        <w:t xml:space="preserve">Wyrażam zgodę na zbieranie, przetwarzanie, udostępnianie i archiwizowanie danych osobowych dotyczących mojej osoby przez Powiatowy Urząd Pracy w Skarżysku-Kamiennej, zgodnie z ustawą </w:t>
      </w:r>
      <w:r>
        <w:rPr>
          <w:sz w:val="22"/>
          <w:szCs w:val="22"/>
        </w:rPr>
        <w:br/>
      </w:r>
      <w:r w:rsidRPr="00AD6A20">
        <w:rPr>
          <w:sz w:val="22"/>
          <w:szCs w:val="22"/>
        </w:rPr>
        <w:t xml:space="preserve">z dnia </w:t>
      </w:r>
      <w:r w:rsidR="00731E54">
        <w:rPr>
          <w:sz w:val="22"/>
          <w:szCs w:val="22"/>
        </w:rPr>
        <w:t>10 maja 2018r</w:t>
      </w:r>
      <w:r w:rsidRPr="00AD6A20">
        <w:rPr>
          <w:sz w:val="22"/>
          <w:szCs w:val="22"/>
        </w:rPr>
        <w:t>.</w:t>
      </w:r>
      <w:r w:rsidR="00731E54">
        <w:rPr>
          <w:sz w:val="22"/>
          <w:szCs w:val="22"/>
        </w:rPr>
        <w:t xml:space="preserve"> o ochronie danych osobowych (t</w:t>
      </w:r>
      <w:r w:rsidRPr="00AD6A20">
        <w:rPr>
          <w:sz w:val="22"/>
          <w:szCs w:val="22"/>
        </w:rPr>
        <w:t>j., Dz.</w:t>
      </w:r>
      <w:r w:rsidR="00731E54">
        <w:rPr>
          <w:sz w:val="22"/>
          <w:szCs w:val="22"/>
        </w:rPr>
        <w:t xml:space="preserve"> </w:t>
      </w:r>
      <w:r w:rsidRPr="00AD6A20">
        <w:rPr>
          <w:sz w:val="22"/>
          <w:szCs w:val="22"/>
        </w:rPr>
        <w:t>U. z 201</w:t>
      </w:r>
      <w:r w:rsidR="00731E54">
        <w:rPr>
          <w:sz w:val="22"/>
          <w:szCs w:val="22"/>
        </w:rPr>
        <w:t>8</w:t>
      </w:r>
      <w:r w:rsidRPr="00AD6A20">
        <w:rPr>
          <w:sz w:val="22"/>
          <w:szCs w:val="22"/>
        </w:rPr>
        <w:t>r., poz</w:t>
      </w:r>
      <w:r w:rsidR="00731E54">
        <w:rPr>
          <w:sz w:val="22"/>
          <w:szCs w:val="22"/>
        </w:rPr>
        <w:t>. 1000</w:t>
      </w:r>
      <w:r w:rsidRPr="00AD6A20">
        <w:rPr>
          <w:sz w:val="22"/>
          <w:szCs w:val="22"/>
        </w:rPr>
        <w:t xml:space="preserve"> z </w:t>
      </w:r>
      <w:proofErr w:type="spellStart"/>
      <w:r w:rsidRPr="00AD6A20">
        <w:rPr>
          <w:sz w:val="22"/>
          <w:szCs w:val="22"/>
        </w:rPr>
        <w:t>późn</w:t>
      </w:r>
      <w:proofErr w:type="spellEnd"/>
      <w:r w:rsidRPr="00AD6A20">
        <w:rPr>
          <w:sz w:val="22"/>
          <w:szCs w:val="22"/>
        </w:rPr>
        <w:t xml:space="preserve">. zm.) </w:t>
      </w:r>
      <w:r>
        <w:rPr>
          <w:sz w:val="22"/>
          <w:szCs w:val="22"/>
        </w:rPr>
        <w:br/>
      </w:r>
      <w:r w:rsidR="00D2053E" w:rsidRPr="00AD6A20">
        <w:rPr>
          <w:sz w:val="22"/>
          <w:szCs w:val="22"/>
        </w:rPr>
        <w:t>do celów  niezbędnych do udzielenia pożyczki szkoleniowej oraz do celów przeprowadzenia badań dotyczących skuteczności tej formy aktywizacji zawodowej.</w:t>
      </w:r>
    </w:p>
    <w:p w:rsidR="00F03862" w:rsidRPr="00860055" w:rsidRDefault="00D2053E" w:rsidP="002E4FB6">
      <w:pPr>
        <w:numPr>
          <w:ilvl w:val="0"/>
          <w:numId w:val="10"/>
        </w:numPr>
        <w:tabs>
          <w:tab w:val="clear" w:pos="1713"/>
          <w:tab w:val="num" w:pos="1276"/>
        </w:tabs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kryteriami dotyczącymi</w:t>
      </w:r>
      <w:r w:rsidR="00F03862" w:rsidRPr="00860055">
        <w:rPr>
          <w:b/>
          <w:sz w:val="22"/>
          <w:szCs w:val="22"/>
        </w:rPr>
        <w:t xml:space="preserve"> </w:t>
      </w:r>
      <w:r w:rsidR="00F03862" w:rsidRPr="00D2053E">
        <w:rPr>
          <w:sz w:val="22"/>
          <w:szCs w:val="22"/>
        </w:rPr>
        <w:t>udzielania pożyczki z Funduszu Pracy</w:t>
      </w:r>
      <w:r w:rsidR="001D5B38">
        <w:rPr>
          <w:sz w:val="22"/>
          <w:szCs w:val="22"/>
        </w:rPr>
        <w:t xml:space="preserve">, </w:t>
      </w:r>
      <w:r w:rsidR="00F03862" w:rsidRPr="00D2053E">
        <w:rPr>
          <w:sz w:val="22"/>
          <w:szCs w:val="22"/>
        </w:rPr>
        <w:t>i że otrzymaną</w:t>
      </w:r>
      <w:r w:rsidR="00860055" w:rsidRPr="00D2053E">
        <w:rPr>
          <w:sz w:val="22"/>
          <w:szCs w:val="22"/>
        </w:rPr>
        <w:t xml:space="preserve"> </w:t>
      </w:r>
      <w:r w:rsidR="00F03862" w:rsidRPr="00D2053E">
        <w:rPr>
          <w:sz w:val="22"/>
          <w:szCs w:val="22"/>
        </w:rPr>
        <w:t>pożyczkę wykorzystam wyłącznie w celu opłaceni</w:t>
      </w:r>
      <w:r w:rsidR="001D5B38">
        <w:rPr>
          <w:sz w:val="22"/>
          <w:szCs w:val="22"/>
        </w:rPr>
        <w:t>a kosztów szkolenia określonych</w:t>
      </w:r>
      <w:r w:rsidR="00D468DB">
        <w:rPr>
          <w:sz w:val="22"/>
          <w:szCs w:val="22"/>
        </w:rPr>
        <w:t xml:space="preserve"> </w:t>
      </w:r>
      <w:r w:rsidR="00F03862" w:rsidRPr="00D2053E">
        <w:rPr>
          <w:sz w:val="22"/>
          <w:szCs w:val="22"/>
        </w:rPr>
        <w:t>w niniejszym wniosku.</w:t>
      </w:r>
    </w:p>
    <w:p w:rsidR="00F03862" w:rsidRPr="00860055" w:rsidRDefault="00F03862" w:rsidP="00860055">
      <w:pPr>
        <w:spacing w:line="200" w:lineRule="atLeast"/>
        <w:ind w:left="284"/>
        <w:jc w:val="both"/>
        <w:rPr>
          <w:b/>
          <w:bCs/>
          <w:sz w:val="22"/>
          <w:szCs w:val="22"/>
        </w:rPr>
      </w:pPr>
      <w:r w:rsidRPr="00860055">
        <w:rPr>
          <w:b/>
          <w:bCs/>
          <w:sz w:val="22"/>
          <w:szCs w:val="22"/>
        </w:rPr>
        <w:t>Uwaga!</w:t>
      </w:r>
    </w:p>
    <w:p w:rsidR="00F03862" w:rsidRPr="00860055" w:rsidRDefault="00F03862" w:rsidP="00860055">
      <w:pPr>
        <w:spacing w:line="200" w:lineRule="atLeast"/>
        <w:ind w:left="284"/>
        <w:jc w:val="both"/>
        <w:rPr>
          <w:b/>
          <w:bCs/>
          <w:sz w:val="22"/>
          <w:szCs w:val="22"/>
        </w:rPr>
      </w:pPr>
      <w:r w:rsidRPr="00860055">
        <w:rPr>
          <w:b/>
          <w:bCs/>
          <w:sz w:val="22"/>
          <w:szCs w:val="22"/>
        </w:rPr>
        <w:t>Wnioski niekompletne nie będą rozpatrywane do momentu ich uzupełnienia.</w:t>
      </w:r>
    </w:p>
    <w:p w:rsidR="00F03862" w:rsidRPr="00860055" w:rsidRDefault="00F03862" w:rsidP="00860055">
      <w:pPr>
        <w:spacing w:line="200" w:lineRule="atLeast"/>
        <w:ind w:left="284"/>
        <w:jc w:val="both"/>
        <w:rPr>
          <w:b/>
          <w:bCs/>
          <w:sz w:val="22"/>
          <w:szCs w:val="22"/>
        </w:rPr>
      </w:pPr>
      <w:r w:rsidRPr="00860055">
        <w:rPr>
          <w:b/>
          <w:bCs/>
          <w:sz w:val="22"/>
          <w:szCs w:val="22"/>
        </w:rPr>
        <w:t xml:space="preserve">Zasady zabezpieczeń pożyczki określone zostały w </w:t>
      </w:r>
      <w:r w:rsidR="00860055">
        <w:rPr>
          <w:b/>
          <w:bCs/>
          <w:sz w:val="22"/>
          <w:szCs w:val="22"/>
        </w:rPr>
        <w:t xml:space="preserve">Kryteriach dotyczących </w:t>
      </w:r>
      <w:r w:rsidRPr="00860055">
        <w:rPr>
          <w:b/>
          <w:bCs/>
          <w:sz w:val="22"/>
          <w:szCs w:val="22"/>
        </w:rPr>
        <w:t>udzielania pożycz</w:t>
      </w:r>
      <w:r w:rsidR="00860055">
        <w:rPr>
          <w:b/>
          <w:bCs/>
          <w:sz w:val="22"/>
          <w:szCs w:val="22"/>
        </w:rPr>
        <w:t>ki</w:t>
      </w:r>
      <w:r w:rsidRPr="00860055">
        <w:rPr>
          <w:b/>
          <w:bCs/>
          <w:sz w:val="22"/>
          <w:szCs w:val="22"/>
        </w:rPr>
        <w:t xml:space="preserve"> szkoleniow</w:t>
      </w:r>
      <w:r w:rsidR="00860055">
        <w:rPr>
          <w:b/>
          <w:bCs/>
          <w:sz w:val="22"/>
          <w:szCs w:val="22"/>
        </w:rPr>
        <w:t>ej</w:t>
      </w:r>
      <w:r w:rsidRPr="00860055">
        <w:rPr>
          <w:b/>
          <w:bCs/>
          <w:sz w:val="22"/>
          <w:szCs w:val="22"/>
        </w:rPr>
        <w:t>. Wzory zaświadczeń o zarobkach i oświadczeń dla poręczycieli dostępne są w PUP w pokoju 10</w:t>
      </w:r>
      <w:r w:rsidR="00470B56">
        <w:rPr>
          <w:b/>
          <w:bCs/>
          <w:sz w:val="22"/>
          <w:szCs w:val="22"/>
        </w:rPr>
        <w:t>5</w:t>
      </w:r>
      <w:r w:rsidRPr="00860055">
        <w:rPr>
          <w:b/>
          <w:bCs/>
          <w:sz w:val="22"/>
          <w:szCs w:val="22"/>
        </w:rPr>
        <w:t>.</w:t>
      </w:r>
    </w:p>
    <w:p w:rsidR="00F03862" w:rsidRPr="00860055" w:rsidRDefault="00F03862" w:rsidP="00860055">
      <w:pPr>
        <w:tabs>
          <w:tab w:val="left" w:pos="1020"/>
        </w:tabs>
        <w:spacing w:line="200" w:lineRule="atLeast"/>
        <w:ind w:left="284"/>
        <w:jc w:val="both"/>
        <w:rPr>
          <w:bCs/>
          <w:sz w:val="22"/>
          <w:szCs w:val="22"/>
        </w:rPr>
      </w:pPr>
    </w:p>
    <w:p w:rsidR="00F03862" w:rsidRPr="00860055" w:rsidRDefault="00F03862" w:rsidP="00860055">
      <w:pPr>
        <w:tabs>
          <w:tab w:val="left" w:pos="1020"/>
        </w:tabs>
        <w:spacing w:line="200" w:lineRule="atLeast"/>
        <w:ind w:left="284"/>
        <w:jc w:val="both"/>
        <w:rPr>
          <w:b/>
          <w:bCs/>
          <w:sz w:val="22"/>
          <w:szCs w:val="22"/>
          <w:u w:val="single"/>
        </w:rPr>
      </w:pPr>
      <w:r w:rsidRPr="00860055">
        <w:rPr>
          <w:b/>
          <w:bCs/>
          <w:sz w:val="22"/>
          <w:szCs w:val="22"/>
          <w:u w:val="single"/>
        </w:rPr>
        <w:t>Uwaga : złożenie wniosku nie oznacza wyrażenia zgody  na udzielenie pożyczki na sfinansowanie kosztów szkolenia przez Dyrektora PUP.</w:t>
      </w:r>
    </w:p>
    <w:p w:rsidR="00246FB9" w:rsidRPr="00860055" w:rsidRDefault="00246FB9" w:rsidP="00F03862">
      <w:pPr>
        <w:spacing w:line="200" w:lineRule="atLeast"/>
        <w:jc w:val="right"/>
        <w:rPr>
          <w:sz w:val="22"/>
          <w:szCs w:val="22"/>
        </w:rPr>
      </w:pPr>
    </w:p>
    <w:p w:rsidR="00F03862" w:rsidRPr="00860055" w:rsidRDefault="00F03862" w:rsidP="00F03862">
      <w:pPr>
        <w:spacing w:line="200" w:lineRule="atLeast"/>
        <w:jc w:val="right"/>
        <w:rPr>
          <w:sz w:val="22"/>
          <w:szCs w:val="22"/>
        </w:rPr>
      </w:pPr>
      <w:r w:rsidRPr="00860055">
        <w:rPr>
          <w:sz w:val="22"/>
          <w:szCs w:val="22"/>
        </w:rPr>
        <w:t>...........................................................</w:t>
      </w:r>
    </w:p>
    <w:p w:rsidR="00F03862" w:rsidRPr="00860055" w:rsidRDefault="00F03862" w:rsidP="008C1872">
      <w:pPr>
        <w:spacing w:line="200" w:lineRule="atLeast"/>
        <w:jc w:val="both"/>
        <w:rPr>
          <w:b/>
          <w:bCs/>
          <w:sz w:val="22"/>
          <w:szCs w:val="22"/>
        </w:rPr>
      </w:pPr>
      <w:r w:rsidRPr="00860055">
        <w:rPr>
          <w:sz w:val="22"/>
          <w:szCs w:val="22"/>
        </w:rPr>
        <w:t xml:space="preserve">                                                                                                     </w:t>
      </w:r>
      <w:r w:rsidRPr="00860055">
        <w:rPr>
          <w:sz w:val="22"/>
          <w:szCs w:val="22"/>
        </w:rPr>
        <w:tab/>
      </w:r>
      <w:r w:rsidRPr="00860055">
        <w:rPr>
          <w:sz w:val="22"/>
          <w:szCs w:val="22"/>
        </w:rPr>
        <w:tab/>
      </w:r>
      <w:r w:rsidRPr="00860055">
        <w:rPr>
          <w:sz w:val="22"/>
          <w:szCs w:val="22"/>
        </w:rPr>
        <w:tab/>
      </w:r>
      <w:r w:rsidR="008C1872" w:rsidRPr="00860055">
        <w:rPr>
          <w:sz w:val="22"/>
          <w:szCs w:val="22"/>
        </w:rPr>
        <w:tab/>
      </w:r>
      <w:r w:rsidRPr="00860055">
        <w:rPr>
          <w:sz w:val="22"/>
          <w:szCs w:val="22"/>
        </w:rPr>
        <w:t xml:space="preserve">  podpis wnioskodawcy</w:t>
      </w:r>
    </w:p>
    <w:p w:rsidR="004B68BC" w:rsidRDefault="004B68BC" w:rsidP="00736A12">
      <w:pPr>
        <w:spacing w:line="200" w:lineRule="atLeast"/>
        <w:ind w:left="709"/>
        <w:jc w:val="both"/>
        <w:rPr>
          <w:b/>
          <w:bCs/>
          <w:color w:val="0000FF"/>
          <w:sz w:val="22"/>
          <w:szCs w:val="22"/>
        </w:rPr>
      </w:pPr>
    </w:p>
    <w:p w:rsidR="00633A9B" w:rsidRPr="00860055" w:rsidRDefault="00F03862" w:rsidP="00736A12">
      <w:pPr>
        <w:spacing w:line="200" w:lineRule="atLeast"/>
        <w:ind w:left="709"/>
        <w:jc w:val="both"/>
        <w:rPr>
          <w:b/>
          <w:bCs/>
          <w:color w:val="0000FF"/>
          <w:sz w:val="22"/>
          <w:szCs w:val="22"/>
        </w:rPr>
      </w:pPr>
      <w:r w:rsidRPr="00860055">
        <w:rPr>
          <w:b/>
          <w:bCs/>
          <w:color w:val="0000FF"/>
          <w:sz w:val="22"/>
          <w:szCs w:val="22"/>
        </w:rPr>
        <w:t>Cześć B  – Wypełniają pracownicy Powiatowego Urzędu Pracy</w:t>
      </w:r>
    </w:p>
    <w:p w:rsidR="00860055" w:rsidRPr="00237614" w:rsidRDefault="00860055" w:rsidP="00860055">
      <w:pPr>
        <w:spacing w:line="200" w:lineRule="atLeast"/>
        <w:ind w:left="426"/>
        <w:rPr>
          <w:b/>
          <w:bCs/>
          <w:sz w:val="22"/>
          <w:szCs w:val="22"/>
        </w:rPr>
      </w:pPr>
      <w:r w:rsidRPr="00237614">
        <w:rPr>
          <w:b/>
          <w:bCs/>
          <w:sz w:val="22"/>
          <w:szCs w:val="22"/>
        </w:rPr>
        <w:t>I. Opinia Doradcy Klienta:</w:t>
      </w:r>
    </w:p>
    <w:p w:rsidR="00860055" w:rsidRPr="00237614" w:rsidRDefault="00860055" w:rsidP="00860055">
      <w:pPr>
        <w:spacing w:line="200" w:lineRule="atLeast"/>
        <w:ind w:left="426"/>
        <w:rPr>
          <w:bCs/>
          <w:sz w:val="22"/>
          <w:szCs w:val="22"/>
        </w:rPr>
      </w:pPr>
      <w:r w:rsidRPr="00237614">
        <w:rPr>
          <w:bCs/>
          <w:sz w:val="22"/>
          <w:szCs w:val="22"/>
        </w:rPr>
        <w:t>1. W zakresie zgodności wnioskowanego wsparcia z ustaleniami założonymi w indywidualnym planie działania (IPD)</w:t>
      </w:r>
    </w:p>
    <w:p w:rsidR="00860055" w:rsidRPr="00237614" w:rsidRDefault="00860055" w:rsidP="00860055">
      <w:pPr>
        <w:spacing w:line="200" w:lineRule="atLeast"/>
        <w:ind w:left="426"/>
        <w:rPr>
          <w:sz w:val="22"/>
          <w:szCs w:val="22"/>
        </w:rPr>
      </w:pPr>
      <w:r w:rsidRPr="00237614">
        <w:rPr>
          <w:sz w:val="44"/>
          <w:szCs w:val="44"/>
        </w:rPr>
        <w:t xml:space="preserve">□ </w:t>
      </w:r>
      <w:r w:rsidRPr="00237614">
        <w:rPr>
          <w:sz w:val="22"/>
          <w:szCs w:val="22"/>
        </w:rPr>
        <w:t>zgodne z ustaleniami założonymi w IPD</w:t>
      </w:r>
    </w:p>
    <w:p w:rsidR="00860055" w:rsidRPr="00237614" w:rsidRDefault="00860055" w:rsidP="00860055">
      <w:pPr>
        <w:spacing w:line="200" w:lineRule="atLeast"/>
        <w:ind w:left="426"/>
        <w:rPr>
          <w:b/>
          <w:bCs/>
          <w:color w:val="000080"/>
          <w:sz w:val="22"/>
          <w:szCs w:val="22"/>
        </w:rPr>
      </w:pPr>
      <w:r w:rsidRPr="00237614">
        <w:rPr>
          <w:sz w:val="44"/>
          <w:szCs w:val="44"/>
        </w:rPr>
        <w:t xml:space="preserve">□ </w:t>
      </w:r>
      <w:r w:rsidRPr="00237614">
        <w:rPr>
          <w:sz w:val="22"/>
          <w:szCs w:val="22"/>
        </w:rPr>
        <w:t>niezgodne z ustaleniami założonymi w IPD</w:t>
      </w:r>
    </w:p>
    <w:p w:rsidR="00860055" w:rsidRPr="00237614" w:rsidRDefault="00860055" w:rsidP="00860055">
      <w:pPr>
        <w:spacing w:line="200" w:lineRule="atLeast"/>
        <w:ind w:left="426"/>
        <w:jc w:val="both"/>
        <w:rPr>
          <w:bCs/>
          <w:sz w:val="22"/>
          <w:szCs w:val="22"/>
        </w:rPr>
      </w:pPr>
      <w:r w:rsidRPr="00237614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0055" w:rsidRPr="00237614" w:rsidRDefault="00860055" w:rsidP="00860055">
      <w:pPr>
        <w:spacing w:line="200" w:lineRule="atLeast"/>
        <w:ind w:left="426"/>
        <w:jc w:val="both"/>
        <w:rPr>
          <w:bCs/>
          <w:sz w:val="22"/>
          <w:szCs w:val="22"/>
        </w:rPr>
      </w:pPr>
      <w:r w:rsidRPr="00237614">
        <w:rPr>
          <w:bCs/>
          <w:sz w:val="22"/>
          <w:szCs w:val="22"/>
        </w:rPr>
        <w:t>2. Wymagana opinia doradcy zawodowego (na podst. Art. 40 ust. 5 ustawy o promocji zatrudnienia ….)</w:t>
      </w:r>
    </w:p>
    <w:p w:rsidR="00860055" w:rsidRPr="00237614" w:rsidRDefault="00860055" w:rsidP="00860055">
      <w:pPr>
        <w:spacing w:line="200" w:lineRule="atLeast"/>
        <w:ind w:left="426"/>
        <w:jc w:val="both"/>
        <w:rPr>
          <w:sz w:val="22"/>
          <w:szCs w:val="22"/>
        </w:rPr>
      </w:pPr>
      <w:r w:rsidRPr="00237614">
        <w:rPr>
          <w:sz w:val="44"/>
          <w:szCs w:val="44"/>
        </w:rPr>
        <w:t xml:space="preserve">□ </w:t>
      </w:r>
      <w:r w:rsidRPr="00237614">
        <w:rPr>
          <w:sz w:val="22"/>
          <w:szCs w:val="22"/>
        </w:rPr>
        <w:t>NIE</w:t>
      </w:r>
    </w:p>
    <w:p w:rsidR="00860055" w:rsidRPr="00237614" w:rsidRDefault="00860055" w:rsidP="00860055">
      <w:pPr>
        <w:spacing w:line="200" w:lineRule="atLeast"/>
        <w:ind w:left="426"/>
        <w:jc w:val="both"/>
        <w:rPr>
          <w:sz w:val="22"/>
          <w:szCs w:val="22"/>
        </w:rPr>
      </w:pPr>
      <w:r w:rsidRPr="00237614">
        <w:rPr>
          <w:sz w:val="44"/>
          <w:szCs w:val="44"/>
        </w:rPr>
        <w:t xml:space="preserve">□ </w:t>
      </w:r>
      <w:r w:rsidRPr="00237614">
        <w:rPr>
          <w:sz w:val="22"/>
          <w:szCs w:val="22"/>
        </w:rPr>
        <w:t>TAK</w:t>
      </w:r>
    </w:p>
    <w:p w:rsidR="00860055" w:rsidRPr="00237614" w:rsidRDefault="00860055" w:rsidP="00860055">
      <w:pPr>
        <w:spacing w:line="200" w:lineRule="atLeast"/>
        <w:ind w:left="7090" w:firstLine="709"/>
        <w:jc w:val="both"/>
        <w:rPr>
          <w:sz w:val="18"/>
          <w:szCs w:val="18"/>
        </w:rPr>
      </w:pPr>
      <w:r w:rsidRPr="00237614">
        <w:rPr>
          <w:sz w:val="18"/>
          <w:szCs w:val="18"/>
        </w:rPr>
        <w:t>……………………………………</w:t>
      </w:r>
    </w:p>
    <w:p w:rsidR="00860055" w:rsidRPr="00250301" w:rsidRDefault="00860055" w:rsidP="00860055">
      <w:pPr>
        <w:spacing w:line="200" w:lineRule="atLeast"/>
        <w:ind w:left="7090" w:firstLine="709"/>
        <w:jc w:val="both"/>
        <w:rPr>
          <w:bCs/>
          <w:sz w:val="22"/>
          <w:szCs w:val="22"/>
        </w:rPr>
      </w:pPr>
      <w:r w:rsidRPr="00237614">
        <w:rPr>
          <w:sz w:val="18"/>
          <w:szCs w:val="18"/>
        </w:rPr>
        <w:t>(data i podpis doradcy klienta)</w:t>
      </w:r>
    </w:p>
    <w:p w:rsidR="00860055" w:rsidRPr="00237614" w:rsidRDefault="00860055" w:rsidP="00860055">
      <w:pPr>
        <w:tabs>
          <w:tab w:val="left" w:pos="426"/>
        </w:tabs>
        <w:spacing w:line="200" w:lineRule="atLeast"/>
        <w:ind w:left="426"/>
        <w:jc w:val="both"/>
        <w:rPr>
          <w:b/>
          <w:bCs/>
          <w:sz w:val="22"/>
          <w:szCs w:val="22"/>
        </w:rPr>
      </w:pPr>
      <w:r w:rsidRPr="00237614">
        <w:rPr>
          <w:b/>
          <w:bCs/>
          <w:sz w:val="22"/>
          <w:szCs w:val="22"/>
        </w:rPr>
        <w:t>Opinia doradcy zawodowego o predyspozycjach zawodowych i preferowanym kierunku szkolenia:</w:t>
      </w:r>
    </w:p>
    <w:p w:rsidR="00860055" w:rsidRPr="00237614" w:rsidRDefault="00860055" w:rsidP="00860055">
      <w:pPr>
        <w:tabs>
          <w:tab w:val="left" w:pos="426"/>
        </w:tabs>
        <w:spacing w:line="200" w:lineRule="atLeast"/>
        <w:ind w:left="426"/>
        <w:jc w:val="both"/>
        <w:rPr>
          <w:sz w:val="22"/>
          <w:szCs w:val="22"/>
        </w:rPr>
      </w:pPr>
      <w:r w:rsidRPr="00237614">
        <w:rPr>
          <w:bCs/>
          <w:sz w:val="22"/>
          <w:szCs w:val="22"/>
        </w:rPr>
        <w:t>..............</w:t>
      </w:r>
      <w:r w:rsidRPr="00237614"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860055" w:rsidRPr="00237614" w:rsidRDefault="00860055" w:rsidP="00860055">
      <w:pPr>
        <w:tabs>
          <w:tab w:val="left" w:pos="426"/>
        </w:tabs>
        <w:spacing w:line="200" w:lineRule="atLeast"/>
        <w:ind w:left="426"/>
        <w:jc w:val="both"/>
        <w:rPr>
          <w:sz w:val="22"/>
          <w:szCs w:val="22"/>
        </w:rPr>
      </w:pPr>
      <w:r w:rsidRPr="00237614">
        <w:rPr>
          <w:sz w:val="22"/>
          <w:szCs w:val="22"/>
        </w:rPr>
        <w:t>…………....................................................................................................................................................................</w:t>
      </w:r>
    </w:p>
    <w:p w:rsidR="00860055" w:rsidRPr="00237614" w:rsidRDefault="00860055" w:rsidP="00860055">
      <w:pPr>
        <w:tabs>
          <w:tab w:val="left" w:pos="426"/>
        </w:tabs>
        <w:spacing w:line="200" w:lineRule="atLeast"/>
        <w:ind w:left="426"/>
        <w:jc w:val="both"/>
        <w:rPr>
          <w:sz w:val="22"/>
          <w:szCs w:val="22"/>
        </w:rPr>
      </w:pPr>
      <w:r w:rsidRPr="00237614">
        <w:rPr>
          <w:sz w:val="22"/>
          <w:szCs w:val="22"/>
        </w:rPr>
        <w:t>…………....................................................................................................................................................................</w:t>
      </w:r>
    </w:p>
    <w:p w:rsidR="00860055" w:rsidRPr="00237614" w:rsidRDefault="00860055" w:rsidP="00860055">
      <w:pPr>
        <w:spacing w:line="200" w:lineRule="atLeast"/>
        <w:jc w:val="both"/>
        <w:rPr>
          <w:sz w:val="22"/>
          <w:szCs w:val="22"/>
        </w:rPr>
      </w:pPr>
    </w:p>
    <w:p w:rsidR="00860055" w:rsidRPr="00237614" w:rsidRDefault="00860055" w:rsidP="00860055">
      <w:pPr>
        <w:spacing w:line="200" w:lineRule="atLeast"/>
        <w:jc w:val="both"/>
        <w:rPr>
          <w:sz w:val="22"/>
          <w:szCs w:val="22"/>
        </w:rPr>
      </w:pPr>
    </w:p>
    <w:p w:rsidR="00860055" w:rsidRPr="00237614" w:rsidRDefault="00860055" w:rsidP="00860055">
      <w:pPr>
        <w:spacing w:line="200" w:lineRule="atLeast"/>
        <w:jc w:val="both"/>
        <w:rPr>
          <w:sz w:val="22"/>
          <w:szCs w:val="22"/>
        </w:rPr>
      </w:pPr>
      <w:r w:rsidRPr="00237614">
        <w:rPr>
          <w:sz w:val="22"/>
          <w:szCs w:val="22"/>
        </w:rPr>
        <w:tab/>
        <w:t xml:space="preserve">..........................................                                                   </w:t>
      </w:r>
      <w:r>
        <w:rPr>
          <w:sz w:val="22"/>
          <w:szCs w:val="22"/>
        </w:rPr>
        <w:tab/>
        <w:t xml:space="preserve">        …..</w:t>
      </w:r>
      <w:r w:rsidRPr="00237614">
        <w:rPr>
          <w:sz w:val="22"/>
          <w:szCs w:val="22"/>
        </w:rPr>
        <w:t>..........................................................</w:t>
      </w:r>
    </w:p>
    <w:p w:rsidR="00860055" w:rsidRPr="00237614" w:rsidRDefault="00860055" w:rsidP="00860055">
      <w:pPr>
        <w:spacing w:line="200" w:lineRule="atLeast"/>
        <w:jc w:val="both"/>
        <w:rPr>
          <w:sz w:val="18"/>
          <w:szCs w:val="18"/>
        </w:rPr>
      </w:pPr>
      <w:r w:rsidRPr="00237614">
        <w:rPr>
          <w:sz w:val="22"/>
          <w:szCs w:val="22"/>
        </w:rPr>
        <w:tab/>
      </w:r>
      <w:r w:rsidRPr="00237614">
        <w:rPr>
          <w:sz w:val="22"/>
          <w:szCs w:val="22"/>
        </w:rPr>
        <w:tab/>
      </w:r>
      <w:r w:rsidRPr="00237614">
        <w:rPr>
          <w:sz w:val="18"/>
          <w:szCs w:val="18"/>
        </w:rPr>
        <w:t xml:space="preserve">(data)                                                                      </w:t>
      </w:r>
      <w:r w:rsidRPr="00237614">
        <w:rPr>
          <w:sz w:val="18"/>
          <w:szCs w:val="18"/>
        </w:rPr>
        <w:tab/>
      </w:r>
      <w:r w:rsidRPr="00237614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</w:t>
      </w:r>
      <w:r w:rsidRPr="00237614">
        <w:rPr>
          <w:sz w:val="18"/>
          <w:szCs w:val="18"/>
        </w:rPr>
        <w:t>(pieczęć i podpis doradcy zawodowego)</w:t>
      </w:r>
    </w:p>
    <w:p w:rsidR="00F03862" w:rsidRPr="00860055" w:rsidRDefault="00F03862" w:rsidP="00F03862">
      <w:pPr>
        <w:spacing w:line="200" w:lineRule="atLeast"/>
        <w:jc w:val="both"/>
        <w:rPr>
          <w:b/>
          <w:bCs/>
          <w:sz w:val="22"/>
          <w:szCs w:val="22"/>
        </w:rPr>
      </w:pPr>
    </w:p>
    <w:p w:rsidR="00F03862" w:rsidRPr="00860055" w:rsidRDefault="00F03862" w:rsidP="00860055">
      <w:pPr>
        <w:spacing w:line="200" w:lineRule="atLeast"/>
        <w:ind w:left="426"/>
        <w:jc w:val="both"/>
        <w:rPr>
          <w:b/>
          <w:bCs/>
          <w:sz w:val="22"/>
          <w:szCs w:val="22"/>
        </w:rPr>
      </w:pPr>
      <w:r w:rsidRPr="00860055">
        <w:rPr>
          <w:b/>
          <w:bCs/>
          <w:sz w:val="22"/>
          <w:szCs w:val="22"/>
        </w:rPr>
        <w:t>I</w:t>
      </w:r>
      <w:r w:rsidR="00633A9B" w:rsidRPr="00860055">
        <w:rPr>
          <w:b/>
          <w:bCs/>
          <w:sz w:val="22"/>
          <w:szCs w:val="22"/>
        </w:rPr>
        <w:t>I</w:t>
      </w:r>
      <w:r w:rsidRPr="00860055">
        <w:rPr>
          <w:b/>
          <w:bCs/>
          <w:sz w:val="22"/>
          <w:szCs w:val="22"/>
        </w:rPr>
        <w:t>.</w:t>
      </w:r>
      <w:r w:rsidR="00860055">
        <w:rPr>
          <w:b/>
          <w:bCs/>
          <w:sz w:val="22"/>
          <w:szCs w:val="22"/>
        </w:rPr>
        <w:t xml:space="preserve"> I</w:t>
      </w:r>
      <w:r w:rsidRPr="00860055">
        <w:rPr>
          <w:b/>
          <w:bCs/>
          <w:sz w:val="22"/>
          <w:szCs w:val="22"/>
        </w:rPr>
        <w:t>nformacja specjalisty ds.</w:t>
      </w:r>
      <w:r w:rsidR="00612ACE" w:rsidRPr="00860055">
        <w:rPr>
          <w:b/>
          <w:bCs/>
          <w:sz w:val="22"/>
          <w:szCs w:val="22"/>
        </w:rPr>
        <w:t xml:space="preserve"> </w:t>
      </w:r>
      <w:r w:rsidRPr="00860055">
        <w:rPr>
          <w:b/>
          <w:bCs/>
          <w:sz w:val="22"/>
          <w:szCs w:val="22"/>
        </w:rPr>
        <w:t>rozwoju zawodowego :</w:t>
      </w:r>
    </w:p>
    <w:p w:rsidR="00F03862" w:rsidRPr="00860055" w:rsidRDefault="00F03862" w:rsidP="00860055">
      <w:pPr>
        <w:spacing w:line="200" w:lineRule="atLeast"/>
        <w:ind w:left="426"/>
        <w:jc w:val="both"/>
        <w:rPr>
          <w:b/>
          <w:bCs/>
          <w:sz w:val="22"/>
          <w:szCs w:val="22"/>
        </w:rPr>
      </w:pPr>
      <w:r w:rsidRPr="00860055">
        <w:rPr>
          <w:b/>
          <w:bCs/>
          <w:sz w:val="22"/>
          <w:szCs w:val="22"/>
        </w:rPr>
        <w:tab/>
      </w:r>
      <w:r w:rsidRPr="00860055">
        <w:rPr>
          <w:b/>
          <w:bCs/>
          <w:sz w:val="22"/>
          <w:szCs w:val="22"/>
        </w:rPr>
        <w:tab/>
      </w:r>
    </w:p>
    <w:p w:rsidR="00F03862" w:rsidRPr="00B90315" w:rsidRDefault="00F03862" w:rsidP="00860055">
      <w:pPr>
        <w:spacing w:line="200" w:lineRule="atLeast"/>
        <w:ind w:left="426"/>
        <w:jc w:val="both"/>
        <w:rPr>
          <w:b/>
          <w:sz w:val="22"/>
          <w:szCs w:val="22"/>
        </w:rPr>
      </w:pPr>
      <w:r w:rsidRPr="00B90315">
        <w:rPr>
          <w:b/>
          <w:sz w:val="22"/>
          <w:szCs w:val="22"/>
        </w:rPr>
        <w:t>Wniosek spełnia wymogi formalno-prawne / nie spełnia warunków formalno-prawnych *</w:t>
      </w:r>
    </w:p>
    <w:p w:rsidR="00F03862" w:rsidRPr="00860055" w:rsidRDefault="00F03862" w:rsidP="00860055">
      <w:pPr>
        <w:spacing w:line="200" w:lineRule="atLeast"/>
        <w:ind w:left="426"/>
        <w:jc w:val="both"/>
        <w:rPr>
          <w:sz w:val="22"/>
          <w:szCs w:val="22"/>
        </w:rPr>
      </w:pPr>
      <w:r w:rsidRPr="00860055">
        <w:rPr>
          <w:sz w:val="22"/>
          <w:szCs w:val="22"/>
        </w:rPr>
        <w:t>UWAGI:...................................................................................................................................</w:t>
      </w:r>
      <w:r w:rsidR="008C1872" w:rsidRPr="00860055">
        <w:rPr>
          <w:sz w:val="22"/>
          <w:szCs w:val="22"/>
        </w:rPr>
        <w:t>..................................</w:t>
      </w:r>
    </w:p>
    <w:p w:rsidR="00F03862" w:rsidRPr="00860055" w:rsidRDefault="00F03862" w:rsidP="00860055">
      <w:pPr>
        <w:spacing w:line="200" w:lineRule="atLeast"/>
        <w:ind w:left="426"/>
        <w:jc w:val="both"/>
        <w:rPr>
          <w:sz w:val="22"/>
          <w:szCs w:val="22"/>
        </w:rPr>
      </w:pPr>
      <w:r w:rsidRPr="00860055">
        <w:rPr>
          <w:sz w:val="22"/>
          <w:szCs w:val="22"/>
        </w:rPr>
        <w:t>..............................................</w:t>
      </w:r>
      <w:r w:rsidR="008C1872" w:rsidRPr="00860055">
        <w:rPr>
          <w:sz w:val="22"/>
          <w:szCs w:val="22"/>
        </w:rPr>
        <w:t>.........................................</w:t>
      </w:r>
      <w:r w:rsidRPr="00860055">
        <w:rPr>
          <w:sz w:val="22"/>
          <w:szCs w:val="22"/>
        </w:rPr>
        <w:t>..................................................................................</w:t>
      </w:r>
      <w:r w:rsidR="00860055">
        <w:rPr>
          <w:sz w:val="22"/>
          <w:szCs w:val="22"/>
        </w:rPr>
        <w:t>.....</w:t>
      </w:r>
      <w:r w:rsidRPr="00860055">
        <w:rPr>
          <w:sz w:val="22"/>
          <w:szCs w:val="22"/>
        </w:rPr>
        <w:t>......</w:t>
      </w:r>
    </w:p>
    <w:p w:rsidR="00F03862" w:rsidRPr="00860055" w:rsidRDefault="00F03862" w:rsidP="00F03862">
      <w:pPr>
        <w:spacing w:line="200" w:lineRule="atLeast"/>
        <w:jc w:val="both"/>
        <w:rPr>
          <w:sz w:val="22"/>
          <w:szCs w:val="22"/>
        </w:rPr>
      </w:pPr>
      <w:r w:rsidRPr="00860055">
        <w:rPr>
          <w:sz w:val="22"/>
          <w:szCs w:val="22"/>
        </w:rPr>
        <w:tab/>
      </w:r>
    </w:p>
    <w:p w:rsidR="00F03862" w:rsidRPr="00860055" w:rsidRDefault="00F03862" w:rsidP="00860055">
      <w:pPr>
        <w:spacing w:line="200" w:lineRule="atLeast"/>
        <w:ind w:left="426"/>
        <w:jc w:val="both"/>
        <w:rPr>
          <w:sz w:val="22"/>
          <w:szCs w:val="22"/>
        </w:rPr>
      </w:pPr>
      <w:r w:rsidRPr="00860055">
        <w:rPr>
          <w:sz w:val="22"/>
          <w:szCs w:val="22"/>
        </w:rPr>
        <w:t>Podjęte działania:</w:t>
      </w:r>
    </w:p>
    <w:p w:rsidR="00F03862" w:rsidRPr="00860055" w:rsidRDefault="00F03862" w:rsidP="00F03862">
      <w:pPr>
        <w:spacing w:line="200" w:lineRule="atLeast"/>
        <w:jc w:val="both"/>
        <w:rPr>
          <w:sz w:val="22"/>
          <w:szCs w:val="22"/>
        </w:rPr>
      </w:pPr>
    </w:p>
    <w:p w:rsidR="00F03862" w:rsidRPr="00860055" w:rsidRDefault="00F03862" w:rsidP="008C1872">
      <w:pPr>
        <w:spacing w:line="200" w:lineRule="atLeast"/>
        <w:ind w:left="705"/>
        <w:jc w:val="both"/>
        <w:rPr>
          <w:sz w:val="22"/>
          <w:szCs w:val="22"/>
        </w:rPr>
      </w:pPr>
      <w:r w:rsidRPr="00860055">
        <w:rPr>
          <w:sz w:val="22"/>
          <w:szCs w:val="22"/>
        </w:rPr>
        <w:t>pozwolą na uzyskanie/podwyższenie/zaktualizowanie kwalifikacji osoby bezrobotnej, co zwiększy jej szansę na uzyskanie zatrudnienia lub innej pracy zarobkowej.</w:t>
      </w:r>
    </w:p>
    <w:p w:rsidR="00F03862" w:rsidRPr="00860055" w:rsidRDefault="00F03862" w:rsidP="00F03862">
      <w:pPr>
        <w:spacing w:line="200" w:lineRule="atLeast"/>
        <w:jc w:val="both"/>
        <w:rPr>
          <w:sz w:val="22"/>
          <w:szCs w:val="22"/>
        </w:rPr>
      </w:pPr>
    </w:p>
    <w:p w:rsidR="00F03862" w:rsidRPr="00860055" w:rsidRDefault="00F03862" w:rsidP="00F03862">
      <w:pPr>
        <w:spacing w:line="200" w:lineRule="atLeast"/>
        <w:jc w:val="both"/>
        <w:rPr>
          <w:sz w:val="22"/>
          <w:szCs w:val="22"/>
        </w:rPr>
      </w:pPr>
    </w:p>
    <w:p w:rsidR="00F03862" w:rsidRPr="00860055" w:rsidRDefault="00F03862" w:rsidP="00F03862">
      <w:pPr>
        <w:spacing w:line="200" w:lineRule="atLeast"/>
        <w:jc w:val="both"/>
        <w:rPr>
          <w:sz w:val="22"/>
          <w:szCs w:val="22"/>
        </w:rPr>
      </w:pPr>
      <w:r w:rsidRPr="00860055">
        <w:rPr>
          <w:sz w:val="22"/>
          <w:szCs w:val="22"/>
        </w:rPr>
        <w:tab/>
        <w:t xml:space="preserve">.........................................                                   </w:t>
      </w:r>
      <w:r w:rsidR="00860055">
        <w:rPr>
          <w:sz w:val="22"/>
          <w:szCs w:val="22"/>
        </w:rPr>
        <w:t xml:space="preserve">                        ………………..</w:t>
      </w:r>
      <w:r w:rsidR="00736A12" w:rsidRPr="00860055">
        <w:rPr>
          <w:sz w:val="22"/>
          <w:szCs w:val="22"/>
        </w:rPr>
        <w:t>…….</w:t>
      </w:r>
      <w:r w:rsidRPr="00860055">
        <w:rPr>
          <w:sz w:val="22"/>
          <w:szCs w:val="22"/>
        </w:rPr>
        <w:t>......................................</w:t>
      </w:r>
    </w:p>
    <w:p w:rsidR="00F03862" w:rsidRPr="00860055" w:rsidRDefault="00F03862" w:rsidP="00F03862">
      <w:pPr>
        <w:spacing w:line="200" w:lineRule="atLeast"/>
        <w:jc w:val="both"/>
        <w:rPr>
          <w:sz w:val="18"/>
          <w:szCs w:val="18"/>
        </w:rPr>
      </w:pPr>
      <w:r w:rsidRPr="00860055">
        <w:rPr>
          <w:sz w:val="22"/>
          <w:szCs w:val="22"/>
        </w:rPr>
        <w:tab/>
      </w:r>
      <w:r w:rsidRPr="00860055">
        <w:rPr>
          <w:sz w:val="22"/>
          <w:szCs w:val="22"/>
        </w:rPr>
        <w:tab/>
      </w:r>
      <w:r w:rsidRPr="00860055">
        <w:rPr>
          <w:sz w:val="18"/>
          <w:szCs w:val="18"/>
        </w:rPr>
        <w:t xml:space="preserve">  (data)                                                                                               (pieczęć i podpis</w:t>
      </w:r>
      <w:r w:rsidR="00860055" w:rsidRPr="00860055">
        <w:rPr>
          <w:sz w:val="18"/>
          <w:szCs w:val="18"/>
        </w:rPr>
        <w:t xml:space="preserve"> </w:t>
      </w:r>
      <w:r w:rsidR="00860055" w:rsidRPr="00237614">
        <w:rPr>
          <w:sz w:val="18"/>
          <w:szCs w:val="18"/>
        </w:rPr>
        <w:t>specjalisty ds. rozwoju zawodowego</w:t>
      </w:r>
      <w:r w:rsidR="00860055">
        <w:rPr>
          <w:sz w:val="18"/>
          <w:szCs w:val="18"/>
        </w:rPr>
        <w:t xml:space="preserve"> </w:t>
      </w:r>
      <w:r w:rsidRPr="00860055">
        <w:rPr>
          <w:sz w:val="18"/>
          <w:szCs w:val="18"/>
        </w:rPr>
        <w:t>)</w:t>
      </w:r>
    </w:p>
    <w:p w:rsidR="00F03862" w:rsidRPr="00860055" w:rsidRDefault="00F03862" w:rsidP="00F03862">
      <w:pPr>
        <w:spacing w:line="200" w:lineRule="atLeast"/>
        <w:jc w:val="both"/>
        <w:rPr>
          <w:sz w:val="22"/>
          <w:szCs w:val="22"/>
        </w:rPr>
      </w:pPr>
    </w:p>
    <w:p w:rsidR="00860055" w:rsidRPr="00237614" w:rsidRDefault="00860055" w:rsidP="00860055">
      <w:pPr>
        <w:spacing w:line="200" w:lineRule="atLeast"/>
        <w:ind w:left="426"/>
        <w:jc w:val="both"/>
        <w:rPr>
          <w:sz w:val="22"/>
          <w:szCs w:val="22"/>
        </w:rPr>
      </w:pPr>
      <w:r w:rsidRPr="00237614">
        <w:rPr>
          <w:b/>
          <w:sz w:val="22"/>
          <w:szCs w:val="22"/>
        </w:rPr>
        <w:t xml:space="preserve">III. Decyzja </w:t>
      </w:r>
      <w:r w:rsidR="00470B56">
        <w:rPr>
          <w:b/>
          <w:sz w:val="22"/>
          <w:szCs w:val="22"/>
        </w:rPr>
        <w:t xml:space="preserve">Koordynatora Zespołu ds. </w:t>
      </w:r>
      <w:r w:rsidR="007C1DEA">
        <w:rPr>
          <w:b/>
          <w:sz w:val="22"/>
          <w:szCs w:val="22"/>
        </w:rPr>
        <w:t>Promocji Zatrudniania</w:t>
      </w:r>
      <w:r w:rsidRPr="00237614">
        <w:rPr>
          <w:b/>
          <w:sz w:val="22"/>
          <w:szCs w:val="22"/>
        </w:rPr>
        <w:t>:</w:t>
      </w:r>
      <w:r w:rsidRPr="00237614">
        <w:rPr>
          <w:sz w:val="22"/>
          <w:szCs w:val="22"/>
        </w:rPr>
        <w:t xml:space="preserve"> </w:t>
      </w:r>
    </w:p>
    <w:p w:rsidR="00860055" w:rsidRPr="00237614" w:rsidRDefault="00860055" w:rsidP="00860055">
      <w:pPr>
        <w:ind w:left="426"/>
        <w:jc w:val="both"/>
        <w:rPr>
          <w:sz w:val="22"/>
          <w:szCs w:val="22"/>
        </w:rPr>
      </w:pPr>
      <w:r w:rsidRPr="00237614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</w:p>
    <w:p w:rsidR="00860055" w:rsidRPr="00237614" w:rsidRDefault="00860055" w:rsidP="00860055">
      <w:pPr>
        <w:ind w:left="426"/>
        <w:jc w:val="both"/>
        <w:rPr>
          <w:sz w:val="22"/>
          <w:szCs w:val="22"/>
        </w:rPr>
      </w:pPr>
      <w:r w:rsidRPr="0023761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</w:p>
    <w:p w:rsidR="00860055" w:rsidRPr="00237614" w:rsidRDefault="00860055" w:rsidP="00860055">
      <w:pPr>
        <w:spacing w:line="200" w:lineRule="atLeast"/>
        <w:jc w:val="both"/>
        <w:rPr>
          <w:sz w:val="22"/>
          <w:szCs w:val="22"/>
        </w:rPr>
      </w:pPr>
    </w:p>
    <w:p w:rsidR="00860055" w:rsidRPr="00237614" w:rsidRDefault="00860055" w:rsidP="00860055">
      <w:pPr>
        <w:spacing w:line="200" w:lineRule="atLeast"/>
        <w:jc w:val="both"/>
        <w:rPr>
          <w:sz w:val="22"/>
          <w:szCs w:val="22"/>
        </w:rPr>
      </w:pPr>
      <w:r w:rsidRPr="00237614">
        <w:rPr>
          <w:sz w:val="22"/>
          <w:szCs w:val="22"/>
        </w:rPr>
        <w:tab/>
        <w:t xml:space="preserve">.........................................                      </w:t>
      </w:r>
      <w:r>
        <w:rPr>
          <w:sz w:val="22"/>
          <w:szCs w:val="22"/>
        </w:rPr>
        <w:t xml:space="preserve">                         </w:t>
      </w:r>
      <w:r w:rsidRPr="00237614">
        <w:rPr>
          <w:sz w:val="22"/>
          <w:szCs w:val="22"/>
        </w:rPr>
        <w:t>.......................................................................................</w:t>
      </w:r>
    </w:p>
    <w:p w:rsidR="00F03862" w:rsidRPr="00860055" w:rsidRDefault="00860055" w:rsidP="00860055">
      <w:pPr>
        <w:spacing w:line="200" w:lineRule="atLeast"/>
        <w:jc w:val="both"/>
        <w:rPr>
          <w:b/>
          <w:bCs/>
          <w:sz w:val="22"/>
          <w:szCs w:val="22"/>
        </w:rPr>
      </w:pPr>
      <w:r w:rsidRPr="00237614">
        <w:rPr>
          <w:sz w:val="22"/>
          <w:szCs w:val="22"/>
        </w:rPr>
        <w:tab/>
      </w:r>
      <w:r w:rsidRPr="00237614">
        <w:rPr>
          <w:sz w:val="22"/>
          <w:szCs w:val="22"/>
        </w:rPr>
        <w:tab/>
      </w:r>
      <w:r w:rsidRPr="00237614">
        <w:rPr>
          <w:sz w:val="18"/>
          <w:szCs w:val="18"/>
        </w:rPr>
        <w:t xml:space="preserve">  (data)                                                                     </w:t>
      </w:r>
      <w:r w:rsidR="00470B56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 w:rsidRPr="00237614">
        <w:rPr>
          <w:sz w:val="18"/>
          <w:szCs w:val="18"/>
        </w:rPr>
        <w:t>(pieczęć i podpis</w:t>
      </w:r>
      <w:r w:rsidR="00470B56">
        <w:rPr>
          <w:bCs/>
          <w:sz w:val="18"/>
          <w:szCs w:val="18"/>
        </w:rPr>
        <w:t xml:space="preserve"> Koordynatora Zespołu ds. Rozwoju Zawodowego)</w:t>
      </w:r>
    </w:p>
    <w:p w:rsidR="00633A9B" w:rsidRPr="00860055" w:rsidRDefault="00633A9B" w:rsidP="00F03862">
      <w:pPr>
        <w:spacing w:line="200" w:lineRule="atLeast"/>
        <w:jc w:val="both"/>
        <w:rPr>
          <w:sz w:val="22"/>
          <w:szCs w:val="22"/>
        </w:rPr>
      </w:pPr>
    </w:p>
    <w:p w:rsidR="00F03862" w:rsidRPr="00860055" w:rsidRDefault="00860055" w:rsidP="00860055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736A12" w:rsidRPr="00860055">
        <w:rPr>
          <w:b/>
          <w:sz w:val="22"/>
          <w:szCs w:val="22"/>
        </w:rPr>
        <w:t xml:space="preserve">V. </w:t>
      </w:r>
      <w:r w:rsidR="00F03862" w:rsidRPr="00860055">
        <w:rPr>
          <w:b/>
          <w:sz w:val="22"/>
          <w:szCs w:val="22"/>
        </w:rPr>
        <w:t>Wyrażam zgodę /nie wyrażam*</w:t>
      </w:r>
      <w:r w:rsidR="00633A9B" w:rsidRPr="00860055">
        <w:rPr>
          <w:b/>
          <w:sz w:val="22"/>
          <w:szCs w:val="22"/>
        </w:rPr>
        <w:t xml:space="preserve"> </w:t>
      </w:r>
      <w:r w:rsidR="00F03862" w:rsidRPr="00860055">
        <w:rPr>
          <w:b/>
          <w:sz w:val="22"/>
          <w:szCs w:val="22"/>
        </w:rPr>
        <w:t>zgody na udzielenie pożyczki</w:t>
      </w:r>
      <w:r w:rsidR="00633A9B" w:rsidRPr="00860055">
        <w:rPr>
          <w:b/>
          <w:sz w:val="22"/>
          <w:szCs w:val="22"/>
        </w:rPr>
        <w:t xml:space="preserve"> </w:t>
      </w:r>
      <w:r w:rsidR="00F03862" w:rsidRPr="00860055">
        <w:rPr>
          <w:b/>
          <w:sz w:val="22"/>
          <w:szCs w:val="22"/>
        </w:rPr>
        <w:t>w kwocie</w:t>
      </w:r>
      <w:r w:rsidR="00F03862" w:rsidRPr="00860055">
        <w:rPr>
          <w:sz w:val="22"/>
          <w:szCs w:val="22"/>
        </w:rPr>
        <w:t xml:space="preserve"> ……………</w:t>
      </w:r>
      <w:r>
        <w:rPr>
          <w:sz w:val="22"/>
          <w:szCs w:val="22"/>
        </w:rPr>
        <w:t>….</w:t>
      </w:r>
      <w:r w:rsidR="00F03862" w:rsidRPr="00860055">
        <w:rPr>
          <w:sz w:val="22"/>
          <w:szCs w:val="22"/>
        </w:rPr>
        <w:t>…</w:t>
      </w:r>
      <w:r w:rsidR="00633A9B" w:rsidRPr="00860055">
        <w:rPr>
          <w:sz w:val="22"/>
          <w:szCs w:val="22"/>
        </w:rPr>
        <w:t>…………</w:t>
      </w:r>
      <w:r>
        <w:rPr>
          <w:sz w:val="22"/>
          <w:szCs w:val="22"/>
        </w:rPr>
        <w:t xml:space="preserve"> zł</w:t>
      </w:r>
    </w:p>
    <w:p w:rsidR="00F03862" w:rsidRPr="00860055" w:rsidRDefault="00F03862" w:rsidP="00F03862">
      <w:pPr>
        <w:spacing w:line="200" w:lineRule="atLeast"/>
        <w:jc w:val="both"/>
        <w:rPr>
          <w:sz w:val="22"/>
          <w:szCs w:val="22"/>
        </w:rPr>
      </w:pPr>
    </w:p>
    <w:p w:rsidR="00F03862" w:rsidRPr="00860055" w:rsidRDefault="00F03862" w:rsidP="00F03862">
      <w:pPr>
        <w:spacing w:line="200" w:lineRule="atLeast"/>
        <w:jc w:val="both"/>
        <w:rPr>
          <w:sz w:val="22"/>
          <w:szCs w:val="22"/>
        </w:rPr>
      </w:pPr>
      <w:r w:rsidRPr="00860055">
        <w:rPr>
          <w:sz w:val="22"/>
          <w:szCs w:val="22"/>
        </w:rPr>
        <w:tab/>
        <w:t>Nazwa szkolenia.......................................................................................................................</w:t>
      </w:r>
      <w:r w:rsidR="00633A9B" w:rsidRPr="00860055">
        <w:rPr>
          <w:sz w:val="22"/>
          <w:szCs w:val="22"/>
        </w:rPr>
        <w:t>.</w:t>
      </w:r>
      <w:r w:rsidR="00860055">
        <w:rPr>
          <w:sz w:val="22"/>
          <w:szCs w:val="22"/>
        </w:rPr>
        <w:t>......................</w:t>
      </w:r>
    </w:p>
    <w:p w:rsidR="00F03862" w:rsidRPr="00860055" w:rsidRDefault="00F03862" w:rsidP="00F03862">
      <w:pPr>
        <w:spacing w:line="200" w:lineRule="atLeast"/>
        <w:jc w:val="both"/>
        <w:rPr>
          <w:sz w:val="22"/>
          <w:szCs w:val="22"/>
        </w:rPr>
      </w:pPr>
    </w:p>
    <w:p w:rsidR="00F03862" w:rsidRPr="00860055" w:rsidRDefault="00F03862" w:rsidP="00F03862">
      <w:pPr>
        <w:spacing w:line="200" w:lineRule="atLeast"/>
        <w:jc w:val="both"/>
        <w:rPr>
          <w:sz w:val="22"/>
          <w:szCs w:val="22"/>
        </w:rPr>
      </w:pPr>
      <w:r w:rsidRPr="00860055">
        <w:rPr>
          <w:sz w:val="22"/>
          <w:szCs w:val="22"/>
        </w:rPr>
        <w:tab/>
        <w:t xml:space="preserve">.....................................                                                           </w:t>
      </w:r>
      <w:r w:rsidR="00860055">
        <w:rPr>
          <w:sz w:val="22"/>
          <w:szCs w:val="22"/>
        </w:rPr>
        <w:tab/>
      </w:r>
      <w:r w:rsidR="00860055">
        <w:rPr>
          <w:sz w:val="22"/>
          <w:szCs w:val="22"/>
        </w:rPr>
        <w:tab/>
      </w:r>
      <w:r w:rsidRPr="00860055">
        <w:rPr>
          <w:sz w:val="22"/>
          <w:szCs w:val="22"/>
        </w:rPr>
        <w:t>................................................</w:t>
      </w:r>
    </w:p>
    <w:p w:rsidR="00F03862" w:rsidRPr="00860055" w:rsidRDefault="00F03862" w:rsidP="00F03862">
      <w:pPr>
        <w:spacing w:line="200" w:lineRule="atLeast"/>
        <w:jc w:val="both"/>
        <w:rPr>
          <w:sz w:val="20"/>
          <w:szCs w:val="20"/>
        </w:rPr>
      </w:pPr>
      <w:r w:rsidRPr="00860055">
        <w:rPr>
          <w:sz w:val="22"/>
          <w:szCs w:val="22"/>
        </w:rPr>
        <w:tab/>
      </w:r>
      <w:r w:rsidRPr="00860055">
        <w:rPr>
          <w:sz w:val="20"/>
          <w:szCs w:val="20"/>
        </w:rPr>
        <w:tab/>
        <w:t xml:space="preserve">(data)                                                                                         </w:t>
      </w:r>
      <w:r w:rsidR="00860055">
        <w:rPr>
          <w:sz w:val="20"/>
          <w:szCs w:val="20"/>
        </w:rPr>
        <w:tab/>
        <w:t xml:space="preserve">             </w:t>
      </w:r>
      <w:r w:rsidRPr="00860055">
        <w:rPr>
          <w:sz w:val="20"/>
          <w:szCs w:val="20"/>
        </w:rPr>
        <w:t xml:space="preserve"> (pieczęć i podpis</w:t>
      </w:r>
      <w:r w:rsidR="00860055" w:rsidRPr="00860055">
        <w:rPr>
          <w:sz w:val="20"/>
          <w:szCs w:val="20"/>
        </w:rPr>
        <w:t xml:space="preserve"> </w:t>
      </w:r>
      <w:r w:rsidR="00860055" w:rsidRPr="00237614">
        <w:rPr>
          <w:sz w:val="20"/>
          <w:szCs w:val="20"/>
        </w:rPr>
        <w:t>Dyrektora PUP</w:t>
      </w:r>
      <w:r w:rsidR="00860055">
        <w:rPr>
          <w:sz w:val="20"/>
          <w:szCs w:val="20"/>
        </w:rPr>
        <w:t xml:space="preserve"> </w:t>
      </w:r>
      <w:r w:rsidRPr="00860055">
        <w:rPr>
          <w:sz w:val="20"/>
          <w:szCs w:val="20"/>
        </w:rPr>
        <w:t>)</w:t>
      </w:r>
    </w:p>
    <w:p w:rsidR="00F03862" w:rsidRPr="00860055" w:rsidRDefault="00F03862" w:rsidP="00F03862">
      <w:pPr>
        <w:spacing w:line="200" w:lineRule="atLeast"/>
        <w:jc w:val="both"/>
        <w:rPr>
          <w:sz w:val="22"/>
          <w:szCs w:val="22"/>
        </w:rPr>
      </w:pPr>
    </w:p>
    <w:p w:rsidR="00F03862" w:rsidRDefault="00F03862" w:rsidP="00860055">
      <w:pPr>
        <w:spacing w:line="200" w:lineRule="atLeast"/>
        <w:ind w:left="426"/>
        <w:jc w:val="both"/>
        <w:rPr>
          <w:sz w:val="22"/>
          <w:szCs w:val="22"/>
        </w:rPr>
      </w:pPr>
      <w:r w:rsidRPr="00860055">
        <w:rPr>
          <w:sz w:val="22"/>
          <w:szCs w:val="22"/>
        </w:rPr>
        <w:t>* niepotrzebne skreślić</w:t>
      </w:r>
    </w:p>
    <w:p w:rsidR="00731E54" w:rsidRPr="00860055" w:rsidRDefault="00731E54" w:rsidP="00860055">
      <w:pPr>
        <w:spacing w:line="200" w:lineRule="atLeast"/>
        <w:ind w:left="426"/>
        <w:jc w:val="both"/>
        <w:rPr>
          <w:sz w:val="22"/>
          <w:szCs w:val="22"/>
        </w:rPr>
      </w:pPr>
    </w:p>
    <w:p w:rsidR="00C80FBE" w:rsidRDefault="00C80FBE" w:rsidP="002E4FB6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sz w:val="20"/>
          <w:szCs w:val="20"/>
        </w:rPr>
      </w:pPr>
    </w:p>
    <w:p w:rsidR="005D3074" w:rsidRPr="00860055" w:rsidRDefault="00F2256A" w:rsidP="00B90315">
      <w:pPr>
        <w:widowControl/>
        <w:suppressAutoHyphens w:val="0"/>
        <w:autoSpaceDE w:val="0"/>
        <w:autoSpaceDN w:val="0"/>
        <w:adjustRightInd w:val="0"/>
        <w:ind w:left="426"/>
        <w:rPr>
          <w:rFonts w:eastAsia="Times New Roman"/>
          <w:b/>
          <w:bCs/>
          <w:sz w:val="20"/>
          <w:szCs w:val="20"/>
        </w:rPr>
      </w:pPr>
      <w:r w:rsidRPr="00860055">
        <w:rPr>
          <w:rFonts w:eastAsia="Times New Roman"/>
          <w:b/>
          <w:bCs/>
          <w:sz w:val="20"/>
          <w:szCs w:val="20"/>
        </w:rPr>
        <w:t>Uwaga: w przypadku nie posiadania współmałżonka należy przekreślić niniejszą stronę, wpisać „</w:t>
      </w:r>
      <w:r w:rsidRPr="00860055">
        <w:rPr>
          <w:rFonts w:eastAsia="Times New Roman"/>
          <w:b/>
          <w:bCs/>
          <w:i/>
          <w:iCs/>
          <w:sz w:val="20"/>
          <w:szCs w:val="20"/>
        </w:rPr>
        <w:t>Nie dotyczy</w:t>
      </w:r>
      <w:r w:rsidRPr="00860055">
        <w:rPr>
          <w:rFonts w:eastAsia="Times New Roman"/>
          <w:b/>
          <w:bCs/>
          <w:sz w:val="20"/>
          <w:szCs w:val="20"/>
        </w:rPr>
        <w:t>”</w:t>
      </w:r>
    </w:p>
    <w:p w:rsidR="005D3074" w:rsidRDefault="005D3074" w:rsidP="00B90315">
      <w:pPr>
        <w:ind w:left="426"/>
        <w:rPr>
          <w:sz w:val="22"/>
          <w:szCs w:val="22"/>
        </w:rPr>
      </w:pPr>
    </w:p>
    <w:p w:rsidR="0008208A" w:rsidRPr="00860055" w:rsidRDefault="0008208A" w:rsidP="00B90315">
      <w:pPr>
        <w:ind w:left="426"/>
        <w:rPr>
          <w:sz w:val="22"/>
          <w:szCs w:val="22"/>
        </w:rPr>
      </w:pPr>
    </w:p>
    <w:p w:rsidR="005D3074" w:rsidRPr="00860055" w:rsidRDefault="005D3074" w:rsidP="00B90315">
      <w:pPr>
        <w:widowControl/>
        <w:suppressAutoHyphens w:val="0"/>
        <w:autoSpaceDE w:val="0"/>
        <w:autoSpaceDN w:val="0"/>
        <w:adjustRightInd w:val="0"/>
        <w:ind w:left="426"/>
        <w:rPr>
          <w:rFonts w:eastAsia="Times New Roman"/>
          <w:sz w:val="20"/>
          <w:szCs w:val="20"/>
        </w:rPr>
      </w:pPr>
      <w:r w:rsidRPr="00860055">
        <w:rPr>
          <w:rFonts w:eastAsia="Times New Roman"/>
          <w:sz w:val="20"/>
          <w:szCs w:val="20"/>
        </w:rPr>
        <w:tab/>
      </w:r>
      <w:r w:rsidRPr="00860055">
        <w:rPr>
          <w:rFonts w:eastAsia="Times New Roman"/>
          <w:sz w:val="20"/>
          <w:szCs w:val="20"/>
        </w:rPr>
        <w:tab/>
      </w:r>
      <w:r w:rsidRPr="00860055">
        <w:rPr>
          <w:rFonts w:eastAsia="Times New Roman"/>
          <w:sz w:val="20"/>
          <w:szCs w:val="20"/>
        </w:rPr>
        <w:tab/>
      </w:r>
      <w:r w:rsidRPr="00860055">
        <w:rPr>
          <w:rFonts w:eastAsia="Times New Roman"/>
          <w:sz w:val="20"/>
          <w:szCs w:val="20"/>
        </w:rPr>
        <w:tab/>
      </w:r>
      <w:r w:rsidRPr="00860055">
        <w:rPr>
          <w:rFonts w:eastAsia="Times New Roman"/>
          <w:sz w:val="20"/>
          <w:szCs w:val="20"/>
        </w:rPr>
        <w:tab/>
      </w:r>
      <w:r w:rsidRPr="00860055">
        <w:rPr>
          <w:rFonts w:eastAsia="Times New Roman"/>
          <w:sz w:val="20"/>
          <w:szCs w:val="20"/>
        </w:rPr>
        <w:tab/>
      </w:r>
      <w:r w:rsidRPr="00860055">
        <w:rPr>
          <w:rFonts w:eastAsia="Times New Roman"/>
          <w:sz w:val="20"/>
          <w:szCs w:val="20"/>
        </w:rPr>
        <w:tab/>
      </w:r>
      <w:r w:rsidRPr="00860055">
        <w:rPr>
          <w:rFonts w:eastAsia="Times New Roman"/>
          <w:sz w:val="20"/>
          <w:szCs w:val="20"/>
        </w:rPr>
        <w:tab/>
      </w:r>
      <w:r w:rsidRPr="00860055">
        <w:rPr>
          <w:rFonts w:eastAsia="Times New Roman"/>
          <w:sz w:val="20"/>
          <w:szCs w:val="20"/>
        </w:rPr>
        <w:tab/>
        <w:t>Skarżysko-Kamienna, dn. ........................</w:t>
      </w:r>
    </w:p>
    <w:p w:rsidR="005D3074" w:rsidRPr="00860055" w:rsidRDefault="005D3074" w:rsidP="00B90315">
      <w:pPr>
        <w:widowControl/>
        <w:suppressAutoHyphens w:val="0"/>
        <w:autoSpaceDE w:val="0"/>
        <w:autoSpaceDN w:val="0"/>
        <w:adjustRightInd w:val="0"/>
        <w:ind w:left="426"/>
        <w:rPr>
          <w:rFonts w:eastAsia="Times New Roman"/>
          <w:sz w:val="20"/>
          <w:szCs w:val="20"/>
        </w:rPr>
      </w:pPr>
      <w:r w:rsidRPr="00860055">
        <w:rPr>
          <w:rFonts w:eastAsia="Times New Roman"/>
          <w:sz w:val="20"/>
          <w:szCs w:val="20"/>
        </w:rPr>
        <w:t>....................................................................................</w:t>
      </w:r>
    </w:p>
    <w:p w:rsidR="005D3074" w:rsidRPr="00860055" w:rsidRDefault="005D3074" w:rsidP="00B90315">
      <w:pPr>
        <w:widowControl/>
        <w:suppressAutoHyphens w:val="0"/>
        <w:autoSpaceDE w:val="0"/>
        <w:autoSpaceDN w:val="0"/>
        <w:adjustRightInd w:val="0"/>
        <w:ind w:left="426"/>
        <w:rPr>
          <w:rFonts w:eastAsia="Times New Roman"/>
          <w:b/>
          <w:bCs/>
          <w:sz w:val="20"/>
          <w:szCs w:val="20"/>
        </w:rPr>
      </w:pPr>
      <w:r w:rsidRPr="00860055">
        <w:rPr>
          <w:rFonts w:eastAsia="Times New Roman"/>
          <w:b/>
          <w:bCs/>
          <w:sz w:val="20"/>
          <w:szCs w:val="20"/>
        </w:rPr>
        <w:t>Imię i nazwisko współmałżonka wnioskodawcy</w:t>
      </w:r>
    </w:p>
    <w:p w:rsidR="005D3074" w:rsidRPr="00860055" w:rsidRDefault="005D3074" w:rsidP="00B90315">
      <w:pPr>
        <w:widowControl/>
        <w:suppressAutoHyphens w:val="0"/>
        <w:autoSpaceDE w:val="0"/>
        <w:autoSpaceDN w:val="0"/>
        <w:adjustRightInd w:val="0"/>
        <w:ind w:left="426"/>
        <w:rPr>
          <w:rFonts w:eastAsia="Times New Roman"/>
          <w:b/>
          <w:bCs/>
          <w:sz w:val="20"/>
          <w:szCs w:val="20"/>
        </w:rPr>
      </w:pPr>
    </w:p>
    <w:p w:rsidR="005D3074" w:rsidRPr="00860055" w:rsidRDefault="005D3074" w:rsidP="00B90315">
      <w:pPr>
        <w:widowControl/>
        <w:suppressAutoHyphens w:val="0"/>
        <w:autoSpaceDE w:val="0"/>
        <w:autoSpaceDN w:val="0"/>
        <w:adjustRightInd w:val="0"/>
        <w:ind w:left="426"/>
        <w:rPr>
          <w:rFonts w:eastAsia="Times New Roman"/>
          <w:sz w:val="20"/>
          <w:szCs w:val="20"/>
        </w:rPr>
      </w:pPr>
      <w:r w:rsidRPr="00860055">
        <w:rPr>
          <w:rFonts w:eastAsia="Times New Roman"/>
          <w:b/>
          <w:bCs/>
          <w:sz w:val="20"/>
          <w:szCs w:val="20"/>
        </w:rPr>
        <w:t>Pesel</w:t>
      </w:r>
      <w:r w:rsidRPr="00860055">
        <w:rPr>
          <w:rFonts w:eastAsia="Times New Roman"/>
          <w:sz w:val="20"/>
          <w:szCs w:val="20"/>
        </w:rPr>
        <w:t>:</w:t>
      </w:r>
      <w:r w:rsidR="00B90315">
        <w:rPr>
          <w:rFonts w:eastAsia="Times New Roman"/>
          <w:sz w:val="20"/>
          <w:szCs w:val="20"/>
        </w:rPr>
        <w:t xml:space="preserve"> ……………………………………………….</w:t>
      </w:r>
    </w:p>
    <w:p w:rsidR="005D3074" w:rsidRPr="00860055" w:rsidRDefault="005D3074" w:rsidP="00B90315">
      <w:pPr>
        <w:widowControl/>
        <w:suppressAutoHyphens w:val="0"/>
        <w:autoSpaceDE w:val="0"/>
        <w:autoSpaceDN w:val="0"/>
        <w:adjustRightInd w:val="0"/>
        <w:ind w:left="426"/>
        <w:rPr>
          <w:rFonts w:eastAsia="Times New Roman"/>
          <w:sz w:val="20"/>
          <w:szCs w:val="20"/>
        </w:rPr>
      </w:pPr>
    </w:p>
    <w:p w:rsidR="005D3074" w:rsidRPr="00860055" w:rsidRDefault="005D3074" w:rsidP="00B90315">
      <w:pPr>
        <w:widowControl/>
        <w:suppressAutoHyphens w:val="0"/>
        <w:autoSpaceDE w:val="0"/>
        <w:autoSpaceDN w:val="0"/>
        <w:adjustRightInd w:val="0"/>
        <w:spacing w:line="360" w:lineRule="auto"/>
        <w:ind w:left="425"/>
        <w:rPr>
          <w:rFonts w:eastAsia="Times New Roman"/>
          <w:sz w:val="20"/>
          <w:szCs w:val="20"/>
        </w:rPr>
      </w:pPr>
      <w:r w:rsidRPr="00860055">
        <w:rPr>
          <w:rFonts w:eastAsia="Times New Roman"/>
          <w:b/>
          <w:bCs/>
          <w:sz w:val="20"/>
          <w:szCs w:val="20"/>
        </w:rPr>
        <w:t>Adres</w:t>
      </w:r>
      <w:r w:rsidRPr="00860055">
        <w:rPr>
          <w:rFonts w:eastAsia="Times New Roman"/>
          <w:sz w:val="20"/>
          <w:szCs w:val="20"/>
        </w:rPr>
        <w:t>: ..................................................................</w:t>
      </w:r>
      <w:r w:rsidR="00B90315">
        <w:rPr>
          <w:rFonts w:eastAsia="Times New Roman"/>
          <w:sz w:val="20"/>
          <w:szCs w:val="20"/>
        </w:rPr>
        <w:t>..</w:t>
      </w:r>
      <w:r w:rsidRPr="00860055">
        <w:rPr>
          <w:rFonts w:eastAsia="Times New Roman"/>
          <w:sz w:val="20"/>
          <w:szCs w:val="20"/>
        </w:rPr>
        <w:t>...</w:t>
      </w:r>
    </w:p>
    <w:p w:rsidR="005D3074" w:rsidRPr="00860055" w:rsidRDefault="005D3074" w:rsidP="00B90315">
      <w:pPr>
        <w:widowControl/>
        <w:suppressAutoHyphens w:val="0"/>
        <w:autoSpaceDE w:val="0"/>
        <w:autoSpaceDN w:val="0"/>
        <w:adjustRightInd w:val="0"/>
        <w:spacing w:line="360" w:lineRule="auto"/>
        <w:ind w:left="425"/>
        <w:rPr>
          <w:rFonts w:eastAsia="Times New Roman"/>
          <w:sz w:val="20"/>
          <w:szCs w:val="20"/>
        </w:rPr>
      </w:pPr>
      <w:r w:rsidRPr="00860055">
        <w:rPr>
          <w:rFonts w:eastAsia="Times New Roman"/>
          <w:sz w:val="20"/>
          <w:szCs w:val="20"/>
        </w:rPr>
        <w:t>...............................................................................</w:t>
      </w:r>
      <w:r w:rsidR="00B90315">
        <w:rPr>
          <w:rFonts w:eastAsia="Times New Roman"/>
          <w:sz w:val="20"/>
          <w:szCs w:val="20"/>
        </w:rPr>
        <w:t>..</w:t>
      </w:r>
      <w:r w:rsidRPr="00860055">
        <w:rPr>
          <w:rFonts w:eastAsia="Times New Roman"/>
          <w:sz w:val="20"/>
          <w:szCs w:val="20"/>
        </w:rPr>
        <w:t>..</w:t>
      </w:r>
    </w:p>
    <w:p w:rsidR="005D3074" w:rsidRPr="00860055" w:rsidRDefault="005D3074" w:rsidP="00B90315">
      <w:pPr>
        <w:widowControl/>
        <w:suppressAutoHyphens w:val="0"/>
        <w:autoSpaceDE w:val="0"/>
        <w:autoSpaceDN w:val="0"/>
        <w:adjustRightInd w:val="0"/>
        <w:ind w:left="426"/>
        <w:rPr>
          <w:rFonts w:eastAsia="Times New Roman"/>
          <w:sz w:val="20"/>
          <w:szCs w:val="20"/>
        </w:rPr>
      </w:pPr>
    </w:p>
    <w:p w:rsidR="005D3074" w:rsidRPr="00860055" w:rsidRDefault="005D3074" w:rsidP="00B90315">
      <w:pPr>
        <w:widowControl/>
        <w:suppressAutoHyphens w:val="0"/>
        <w:autoSpaceDE w:val="0"/>
        <w:autoSpaceDN w:val="0"/>
        <w:adjustRightInd w:val="0"/>
        <w:ind w:left="426"/>
        <w:rPr>
          <w:rFonts w:eastAsia="Times New Roman"/>
          <w:sz w:val="20"/>
          <w:szCs w:val="20"/>
        </w:rPr>
      </w:pPr>
    </w:p>
    <w:p w:rsidR="005D3074" w:rsidRPr="00860055" w:rsidRDefault="005D3074" w:rsidP="00B90315">
      <w:pPr>
        <w:widowControl/>
        <w:suppressAutoHyphens w:val="0"/>
        <w:autoSpaceDE w:val="0"/>
        <w:autoSpaceDN w:val="0"/>
        <w:adjustRightInd w:val="0"/>
        <w:ind w:left="426"/>
        <w:rPr>
          <w:rFonts w:eastAsia="Times New Roman"/>
          <w:sz w:val="20"/>
          <w:szCs w:val="20"/>
        </w:rPr>
      </w:pPr>
    </w:p>
    <w:p w:rsidR="005D3074" w:rsidRPr="00860055" w:rsidRDefault="005D3074" w:rsidP="00B90315">
      <w:pPr>
        <w:widowControl/>
        <w:suppressAutoHyphens w:val="0"/>
        <w:autoSpaceDE w:val="0"/>
        <w:autoSpaceDN w:val="0"/>
        <w:adjustRightInd w:val="0"/>
        <w:ind w:left="426"/>
        <w:jc w:val="center"/>
        <w:rPr>
          <w:rFonts w:eastAsia="Times New Roman"/>
          <w:b/>
          <w:bCs/>
          <w:sz w:val="22"/>
          <w:szCs w:val="22"/>
        </w:rPr>
      </w:pPr>
      <w:r w:rsidRPr="00860055">
        <w:rPr>
          <w:rFonts w:eastAsia="Times New Roman"/>
          <w:b/>
          <w:bCs/>
          <w:sz w:val="22"/>
          <w:szCs w:val="22"/>
        </w:rPr>
        <w:t>OŚWIADCZENIE WSPÓŁMAŁŻONKA WNIOSKODAWCY</w:t>
      </w:r>
    </w:p>
    <w:p w:rsidR="005D3074" w:rsidRPr="00860055" w:rsidRDefault="005D3074" w:rsidP="00B90315">
      <w:pPr>
        <w:widowControl/>
        <w:suppressAutoHyphens w:val="0"/>
        <w:autoSpaceDE w:val="0"/>
        <w:autoSpaceDN w:val="0"/>
        <w:adjustRightInd w:val="0"/>
        <w:ind w:left="426"/>
        <w:jc w:val="center"/>
        <w:rPr>
          <w:rFonts w:eastAsia="Times New Roman"/>
          <w:b/>
          <w:bCs/>
          <w:sz w:val="22"/>
          <w:szCs w:val="22"/>
        </w:rPr>
      </w:pPr>
    </w:p>
    <w:p w:rsidR="005D3074" w:rsidRPr="00860055" w:rsidRDefault="005D3074" w:rsidP="00B90315">
      <w:pPr>
        <w:widowControl/>
        <w:suppressAutoHyphens w:val="0"/>
        <w:autoSpaceDE w:val="0"/>
        <w:autoSpaceDN w:val="0"/>
        <w:adjustRightInd w:val="0"/>
        <w:ind w:left="426"/>
        <w:jc w:val="center"/>
        <w:rPr>
          <w:rFonts w:eastAsia="Times New Roman"/>
          <w:b/>
          <w:bCs/>
          <w:sz w:val="22"/>
          <w:szCs w:val="22"/>
        </w:rPr>
      </w:pPr>
    </w:p>
    <w:p w:rsidR="005D3074" w:rsidRPr="00860055" w:rsidRDefault="005D3074" w:rsidP="00B90315">
      <w:pPr>
        <w:widowControl/>
        <w:suppressAutoHyphens w:val="0"/>
        <w:autoSpaceDE w:val="0"/>
        <w:autoSpaceDN w:val="0"/>
        <w:adjustRightInd w:val="0"/>
        <w:ind w:left="426"/>
        <w:jc w:val="center"/>
        <w:rPr>
          <w:rFonts w:eastAsia="Times New Roman"/>
          <w:b/>
          <w:bCs/>
          <w:sz w:val="22"/>
          <w:szCs w:val="22"/>
        </w:rPr>
      </w:pPr>
    </w:p>
    <w:p w:rsidR="005D3074" w:rsidRPr="00860055" w:rsidRDefault="005D3074" w:rsidP="00B90315">
      <w:pPr>
        <w:widowControl/>
        <w:suppressAutoHyphens w:val="0"/>
        <w:autoSpaceDE w:val="0"/>
        <w:autoSpaceDN w:val="0"/>
        <w:adjustRightInd w:val="0"/>
        <w:ind w:left="426"/>
        <w:rPr>
          <w:rFonts w:eastAsia="Times New Roman"/>
          <w:b/>
          <w:bCs/>
          <w:sz w:val="22"/>
          <w:szCs w:val="22"/>
        </w:rPr>
      </w:pPr>
      <w:r w:rsidRPr="00860055">
        <w:rPr>
          <w:rFonts w:eastAsia="Times New Roman"/>
          <w:b/>
          <w:bCs/>
          <w:sz w:val="22"/>
          <w:szCs w:val="22"/>
        </w:rPr>
        <w:t>Jestem świadoma/y odpowiedzialności karnej wynikającej z art. 233 §1 KK* za złożenie fałszywego</w:t>
      </w:r>
    </w:p>
    <w:p w:rsidR="005D3074" w:rsidRDefault="005D3074" w:rsidP="00B90315">
      <w:pPr>
        <w:widowControl/>
        <w:suppressAutoHyphens w:val="0"/>
        <w:autoSpaceDE w:val="0"/>
        <w:autoSpaceDN w:val="0"/>
        <w:adjustRightInd w:val="0"/>
        <w:ind w:left="426"/>
        <w:rPr>
          <w:rFonts w:eastAsia="Times New Roman"/>
          <w:b/>
          <w:bCs/>
          <w:sz w:val="22"/>
          <w:szCs w:val="22"/>
        </w:rPr>
      </w:pPr>
      <w:r w:rsidRPr="00860055">
        <w:rPr>
          <w:rFonts w:eastAsia="Times New Roman"/>
          <w:b/>
          <w:bCs/>
          <w:sz w:val="22"/>
          <w:szCs w:val="22"/>
        </w:rPr>
        <w:t>oświadczenia i oświadczam, że:</w:t>
      </w:r>
    </w:p>
    <w:p w:rsidR="000D708F" w:rsidRPr="00860055" w:rsidRDefault="000D708F" w:rsidP="00B90315">
      <w:pPr>
        <w:widowControl/>
        <w:suppressAutoHyphens w:val="0"/>
        <w:autoSpaceDE w:val="0"/>
        <w:autoSpaceDN w:val="0"/>
        <w:adjustRightInd w:val="0"/>
        <w:ind w:left="426"/>
        <w:rPr>
          <w:rFonts w:eastAsia="Times New Roman"/>
          <w:b/>
          <w:bCs/>
          <w:sz w:val="22"/>
          <w:szCs w:val="22"/>
        </w:rPr>
      </w:pPr>
    </w:p>
    <w:p w:rsidR="005D3074" w:rsidRPr="00860055" w:rsidRDefault="005D3074" w:rsidP="00B90315">
      <w:pPr>
        <w:widowControl/>
        <w:suppressAutoHyphens w:val="0"/>
        <w:autoSpaceDE w:val="0"/>
        <w:autoSpaceDN w:val="0"/>
        <w:adjustRightInd w:val="0"/>
        <w:ind w:left="426"/>
        <w:rPr>
          <w:rFonts w:eastAsia="Times New Roman"/>
          <w:i/>
          <w:iCs/>
          <w:sz w:val="22"/>
          <w:szCs w:val="22"/>
        </w:rPr>
      </w:pPr>
      <w:r w:rsidRPr="00860055">
        <w:rPr>
          <w:rFonts w:eastAsia="Times New Roman"/>
          <w:b/>
          <w:bCs/>
          <w:sz w:val="22"/>
          <w:szCs w:val="22"/>
        </w:rPr>
        <w:t xml:space="preserve">- </w:t>
      </w:r>
      <w:r w:rsidRPr="00860055">
        <w:rPr>
          <w:rFonts w:eastAsia="Times New Roman"/>
          <w:i/>
          <w:iCs/>
          <w:sz w:val="22"/>
          <w:szCs w:val="22"/>
        </w:rPr>
        <w:t>Pozostaje/nie pozostaje** we wspólnocie majątkowej z moim /moją** mężem/</w:t>
      </w:r>
      <w:r w:rsidR="00B90315">
        <w:rPr>
          <w:rFonts w:eastAsia="Times New Roman"/>
          <w:i/>
          <w:iCs/>
          <w:sz w:val="22"/>
          <w:szCs w:val="22"/>
        </w:rPr>
        <w:t xml:space="preserve"> </w:t>
      </w:r>
      <w:r w:rsidRPr="00860055">
        <w:rPr>
          <w:rFonts w:eastAsia="Times New Roman"/>
          <w:i/>
          <w:iCs/>
          <w:sz w:val="22"/>
          <w:szCs w:val="22"/>
        </w:rPr>
        <w:t>żoną**...................................</w:t>
      </w:r>
      <w:r w:rsidR="00B90315">
        <w:rPr>
          <w:rFonts w:eastAsia="Times New Roman"/>
          <w:i/>
          <w:iCs/>
          <w:sz w:val="22"/>
          <w:szCs w:val="22"/>
        </w:rPr>
        <w:t>.....</w:t>
      </w:r>
    </w:p>
    <w:p w:rsidR="005D3074" w:rsidRPr="00860055" w:rsidRDefault="005D3074" w:rsidP="00B90315">
      <w:pPr>
        <w:widowControl/>
        <w:suppressAutoHyphens w:val="0"/>
        <w:autoSpaceDE w:val="0"/>
        <w:autoSpaceDN w:val="0"/>
        <w:adjustRightInd w:val="0"/>
        <w:ind w:left="426"/>
        <w:rPr>
          <w:rFonts w:eastAsia="Times New Roman"/>
          <w:i/>
          <w:iCs/>
          <w:sz w:val="18"/>
          <w:szCs w:val="18"/>
        </w:rPr>
      </w:pPr>
      <w:r w:rsidRPr="00860055">
        <w:rPr>
          <w:rFonts w:eastAsia="Times New Roman"/>
          <w:i/>
          <w:iCs/>
          <w:sz w:val="22"/>
          <w:szCs w:val="22"/>
        </w:rPr>
        <w:tab/>
      </w:r>
      <w:r w:rsidR="00B90315">
        <w:rPr>
          <w:rFonts w:eastAsia="Times New Roman"/>
          <w:i/>
          <w:iCs/>
          <w:sz w:val="22"/>
          <w:szCs w:val="22"/>
        </w:rPr>
        <w:tab/>
      </w:r>
      <w:r w:rsidR="00B90315">
        <w:rPr>
          <w:rFonts w:eastAsia="Times New Roman"/>
          <w:i/>
          <w:iCs/>
          <w:sz w:val="22"/>
          <w:szCs w:val="22"/>
        </w:rPr>
        <w:tab/>
      </w:r>
      <w:r w:rsidR="00B90315">
        <w:rPr>
          <w:rFonts w:eastAsia="Times New Roman"/>
          <w:i/>
          <w:iCs/>
          <w:sz w:val="22"/>
          <w:szCs w:val="22"/>
        </w:rPr>
        <w:tab/>
      </w:r>
      <w:r w:rsidR="00B90315">
        <w:rPr>
          <w:rFonts w:eastAsia="Times New Roman"/>
          <w:i/>
          <w:iCs/>
          <w:sz w:val="22"/>
          <w:szCs w:val="22"/>
        </w:rPr>
        <w:tab/>
      </w:r>
      <w:r w:rsidR="00B90315">
        <w:rPr>
          <w:rFonts w:eastAsia="Times New Roman"/>
          <w:i/>
          <w:iCs/>
          <w:sz w:val="22"/>
          <w:szCs w:val="22"/>
        </w:rPr>
        <w:tab/>
      </w:r>
      <w:r w:rsidR="00B90315">
        <w:rPr>
          <w:rFonts w:eastAsia="Times New Roman"/>
          <w:i/>
          <w:iCs/>
          <w:sz w:val="22"/>
          <w:szCs w:val="22"/>
        </w:rPr>
        <w:tab/>
      </w:r>
      <w:r w:rsidR="00B90315">
        <w:rPr>
          <w:rFonts w:eastAsia="Times New Roman"/>
          <w:i/>
          <w:iCs/>
          <w:sz w:val="22"/>
          <w:szCs w:val="22"/>
        </w:rPr>
        <w:tab/>
      </w:r>
      <w:r w:rsidR="00B90315">
        <w:rPr>
          <w:rFonts w:eastAsia="Times New Roman"/>
          <w:i/>
          <w:iCs/>
          <w:sz w:val="22"/>
          <w:szCs w:val="22"/>
        </w:rPr>
        <w:tab/>
        <w:t xml:space="preserve">          </w:t>
      </w:r>
      <w:r w:rsidR="00B90315">
        <w:rPr>
          <w:rFonts w:eastAsia="Times New Roman"/>
          <w:i/>
          <w:iCs/>
          <w:sz w:val="18"/>
          <w:szCs w:val="18"/>
        </w:rPr>
        <w:t>(</w:t>
      </w:r>
      <w:r w:rsidRPr="00860055">
        <w:rPr>
          <w:rFonts w:eastAsia="Times New Roman"/>
          <w:i/>
          <w:iCs/>
          <w:sz w:val="18"/>
          <w:szCs w:val="18"/>
        </w:rPr>
        <w:t xml:space="preserve"> należy podać imię i nazwisko współmałżonka)</w:t>
      </w:r>
    </w:p>
    <w:p w:rsidR="005D3074" w:rsidRPr="00860055" w:rsidRDefault="005D3074" w:rsidP="00B90315">
      <w:pPr>
        <w:widowControl/>
        <w:suppressAutoHyphens w:val="0"/>
        <w:autoSpaceDE w:val="0"/>
        <w:autoSpaceDN w:val="0"/>
        <w:adjustRightInd w:val="0"/>
        <w:ind w:left="426"/>
        <w:rPr>
          <w:rFonts w:eastAsia="Times New Roman"/>
          <w:i/>
          <w:iCs/>
          <w:sz w:val="22"/>
          <w:szCs w:val="22"/>
        </w:rPr>
      </w:pPr>
    </w:p>
    <w:p w:rsidR="005D3074" w:rsidRPr="00860055" w:rsidRDefault="005D3074" w:rsidP="00B90315">
      <w:pPr>
        <w:widowControl/>
        <w:suppressAutoHyphens w:val="0"/>
        <w:autoSpaceDE w:val="0"/>
        <w:autoSpaceDN w:val="0"/>
        <w:adjustRightInd w:val="0"/>
        <w:ind w:left="426"/>
        <w:rPr>
          <w:rFonts w:eastAsia="Times New Roman"/>
          <w:i/>
          <w:iCs/>
          <w:sz w:val="22"/>
          <w:szCs w:val="22"/>
        </w:rPr>
      </w:pPr>
      <w:r w:rsidRPr="00860055">
        <w:rPr>
          <w:rFonts w:eastAsia="Times New Roman"/>
          <w:b/>
          <w:bCs/>
          <w:sz w:val="22"/>
          <w:szCs w:val="22"/>
        </w:rPr>
        <w:t xml:space="preserve">- </w:t>
      </w:r>
      <w:r w:rsidRPr="00860055">
        <w:rPr>
          <w:rFonts w:eastAsia="Times New Roman"/>
          <w:i/>
          <w:iCs/>
          <w:sz w:val="22"/>
          <w:szCs w:val="22"/>
        </w:rPr>
        <w:t>Wyrażam zgodę na ubieganie się i zaciąganie zobowiązań przez moją/ mojego** żonę/męża**</w:t>
      </w:r>
      <w:r w:rsidR="00B90315">
        <w:rPr>
          <w:rFonts w:eastAsia="Times New Roman"/>
          <w:i/>
          <w:iCs/>
          <w:sz w:val="22"/>
          <w:szCs w:val="22"/>
        </w:rPr>
        <w:t xml:space="preserve"> </w:t>
      </w:r>
      <w:r w:rsidRPr="00860055">
        <w:rPr>
          <w:rFonts w:eastAsia="Times New Roman"/>
          <w:i/>
          <w:iCs/>
          <w:sz w:val="22"/>
          <w:szCs w:val="22"/>
        </w:rPr>
        <w:t xml:space="preserve">.............................................................................. z Powiatowego Urzędu Pracy w zakresie  przyznania </w:t>
      </w:r>
    </w:p>
    <w:p w:rsidR="005D3074" w:rsidRPr="00860055" w:rsidRDefault="005D3074" w:rsidP="00B90315">
      <w:pPr>
        <w:widowControl/>
        <w:suppressAutoHyphens w:val="0"/>
        <w:autoSpaceDE w:val="0"/>
        <w:autoSpaceDN w:val="0"/>
        <w:adjustRightInd w:val="0"/>
        <w:ind w:left="426"/>
        <w:rPr>
          <w:rFonts w:eastAsia="Times New Roman"/>
          <w:i/>
          <w:iCs/>
          <w:sz w:val="18"/>
          <w:szCs w:val="18"/>
        </w:rPr>
      </w:pPr>
      <w:r w:rsidRPr="00860055">
        <w:rPr>
          <w:rFonts w:eastAsia="Times New Roman"/>
          <w:i/>
          <w:iCs/>
          <w:sz w:val="22"/>
          <w:szCs w:val="22"/>
        </w:rPr>
        <w:tab/>
      </w:r>
      <w:r w:rsidR="00B90315">
        <w:rPr>
          <w:rFonts w:eastAsia="Times New Roman"/>
          <w:i/>
          <w:iCs/>
          <w:sz w:val="22"/>
          <w:szCs w:val="22"/>
        </w:rPr>
        <w:t xml:space="preserve">  </w:t>
      </w:r>
      <w:r w:rsidRPr="00860055">
        <w:rPr>
          <w:rFonts w:eastAsia="Times New Roman"/>
          <w:i/>
          <w:iCs/>
          <w:sz w:val="18"/>
          <w:szCs w:val="18"/>
        </w:rPr>
        <w:t>( należy podać imię i nazwisko współmałżonka).</w:t>
      </w:r>
    </w:p>
    <w:p w:rsidR="005D3074" w:rsidRPr="00860055" w:rsidRDefault="005D3074" w:rsidP="00B90315">
      <w:pPr>
        <w:widowControl/>
        <w:suppressAutoHyphens w:val="0"/>
        <w:autoSpaceDE w:val="0"/>
        <w:autoSpaceDN w:val="0"/>
        <w:adjustRightInd w:val="0"/>
        <w:ind w:left="426"/>
        <w:rPr>
          <w:rFonts w:eastAsia="Times New Roman"/>
          <w:i/>
          <w:iCs/>
          <w:sz w:val="22"/>
          <w:szCs w:val="22"/>
        </w:rPr>
      </w:pPr>
      <w:r w:rsidRPr="00860055">
        <w:rPr>
          <w:rFonts w:eastAsia="Times New Roman"/>
          <w:i/>
          <w:iCs/>
          <w:sz w:val="22"/>
          <w:szCs w:val="22"/>
        </w:rPr>
        <w:t>pożyczki szkoleniowej.</w:t>
      </w:r>
    </w:p>
    <w:p w:rsidR="005D3074" w:rsidRPr="00860055" w:rsidRDefault="005D3074" w:rsidP="00B90315">
      <w:pPr>
        <w:widowControl/>
        <w:suppressAutoHyphens w:val="0"/>
        <w:autoSpaceDE w:val="0"/>
        <w:autoSpaceDN w:val="0"/>
        <w:adjustRightInd w:val="0"/>
        <w:ind w:left="426"/>
        <w:rPr>
          <w:rFonts w:eastAsia="Times New Roman"/>
          <w:i/>
          <w:iCs/>
          <w:sz w:val="22"/>
          <w:szCs w:val="22"/>
        </w:rPr>
      </w:pPr>
      <w:r w:rsidRPr="00860055">
        <w:rPr>
          <w:rFonts w:eastAsia="Times New Roman"/>
          <w:i/>
          <w:iCs/>
          <w:sz w:val="22"/>
          <w:szCs w:val="22"/>
        </w:rPr>
        <w:tab/>
      </w:r>
    </w:p>
    <w:p w:rsidR="005D3074" w:rsidRPr="00860055" w:rsidRDefault="005D3074" w:rsidP="00B90315">
      <w:pPr>
        <w:widowControl/>
        <w:suppressAutoHyphens w:val="0"/>
        <w:autoSpaceDE w:val="0"/>
        <w:autoSpaceDN w:val="0"/>
        <w:adjustRightInd w:val="0"/>
        <w:ind w:left="426"/>
        <w:rPr>
          <w:rFonts w:eastAsia="Times New Roman"/>
          <w:i/>
          <w:iCs/>
          <w:sz w:val="22"/>
          <w:szCs w:val="22"/>
        </w:rPr>
      </w:pPr>
      <w:r w:rsidRPr="00860055">
        <w:rPr>
          <w:rFonts w:eastAsia="Times New Roman"/>
          <w:b/>
          <w:bCs/>
          <w:sz w:val="22"/>
          <w:szCs w:val="22"/>
        </w:rPr>
        <w:t xml:space="preserve">- </w:t>
      </w:r>
      <w:r w:rsidRPr="00860055">
        <w:rPr>
          <w:rFonts w:eastAsia="Times New Roman"/>
          <w:i/>
          <w:iCs/>
          <w:sz w:val="22"/>
          <w:szCs w:val="22"/>
        </w:rPr>
        <w:t>Posiadam rozdzielność majątkową z …………………………………………………………….</w:t>
      </w:r>
      <w:r w:rsidR="00F2256A" w:rsidRPr="00860055">
        <w:rPr>
          <w:rFonts w:eastAsia="Times New Roman"/>
          <w:i/>
          <w:iCs/>
          <w:sz w:val="22"/>
          <w:szCs w:val="22"/>
        </w:rPr>
        <w:t>**</w:t>
      </w:r>
    </w:p>
    <w:p w:rsidR="005D3074" w:rsidRPr="00860055" w:rsidRDefault="005D3074" w:rsidP="00B90315">
      <w:pPr>
        <w:widowControl/>
        <w:suppressAutoHyphens w:val="0"/>
        <w:autoSpaceDE w:val="0"/>
        <w:autoSpaceDN w:val="0"/>
        <w:adjustRightInd w:val="0"/>
        <w:ind w:left="426"/>
        <w:rPr>
          <w:rFonts w:eastAsia="Times New Roman"/>
          <w:i/>
          <w:iCs/>
          <w:sz w:val="20"/>
          <w:szCs w:val="20"/>
        </w:rPr>
      </w:pPr>
      <w:r w:rsidRPr="00860055">
        <w:rPr>
          <w:rFonts w:eastAsia="Times New Roman"/>
          <w:i/>
          <w:iCs/>
          <w:sz w:val="22"/>
          <w:szCs w:val="22"/>
        </w:rPr>
        <w:tab/>
      </w:r>
      <w:r w:rsidRPr="00860055">
        <w:rPr>
          <w:rFonts w:eastAsia="Times New Roman"/>
          <w:i/>
          <w:iCs/>
          <w:sz w:val="22"/>
          <w:szCs w:val="22"/>
        </w:rPr>
        <w:tab/>
      </w:r>
      <w:r w:rsidRPr="00860055">
        <w:rPr>
          <w:rFonts w:eastAsia="Times New Roman"/>
          <w:i/>
          <w:iCs/>
          <w:sz w:val="22"/>
          <w:szCs w:val="22"/>
        </w:rPr>
        <w:tab/>
      </w:r>
      <w:r w:rsidRPr="00860055">
        <w:rPr>
          <w:rFonts w:eastAsia="Times New Roman"/>
          <w:i/>
          <w:iCs/>
          <w:sz w:val="22"/>
          <w:szCs w:val="22"/>
        </w:rPr>
        <w:tab/>
      </w:r>
      <w:r w:rsidRPr="00860055">
        <w:rPr>
          <w:rFonts w:eastAsia="Times New Roman"/>
          <w:i/>
          <w:iCs/>
          <w:sz w:val="22"/>
          <w:szCs w:val="22"/>
        </w:rPr>
        <w:tab/>
      </w:r>
      <w:r w:rsidR="00B90315">
        <w:rPr>
          <w:rFonts w:eastAsia="Times New Roman"/>
          <w:i/>
          <w:iCs/>
          <w:sz w:val="22"/>
          <w:szCs w:val="22"/>
        </w:rPr>
        <w:t xml:space="preserve">                  </w:t>
      </w:r>
      <w:r w:rsidRPr="00860055">
        <w:rPr>
          <w:rFonts w:eastAsia="Times New Roman"/>
          <w:i/>
          <w:iCs/>
          <w:sz w:val="20"/>
          <w:szCs w:val="20"/>
        </w:rPr>
        <w:t>(imię i nazwisko współmałżonka)</w:t>
      </w:r>
    </w:p>
    <w:p w:rsidR="005D3074" w:rsidRPr="00860055" w:rsidRDefault="005D3074" w:rsidP="00B90315">
      <w:pPr>
        <w:widowControl/>
        <w:suppressAutoHyphens w:val="0"/>
        <w:autoSpaceDE w:val="0"/>
        <w:autoSpaceDN w:val="0"/>
        <w:adjustRightInd w:val="0"/>
        <w:ind w:left="426"/>
        <w:rPr>
          <w:rFonts w:eastAsia="Times New Roman"/>
          <w:i/>
          <w:sz w:val="22"/>
          <w:szCs w:val="22"/>
        </w:rPr>
      </w:pPr>
      <w:r w:rsidRPr="00860055">
        <w:rPr>
          <w:rFonts w:eastAsia="Times New Roman"/>
          <w:i/>
          <w:sz w:val="22"/>
          <w:szCs w:val="22"/>
        </w:rPr>
        <w:t>na podstawie aktu notarialnego Repertorium ……….…………….. z dnia…….…………</w:t>
      </w:r>
    </w:p>
    <w:p w:rsidR="005D3074" w:rsidRPr="00860055" w:rsidRDefault="005D3074" w:rsidP="00B90315">
      <w:pPr>
        <w:widowControl/>
        <w:suppressAutoHyphens w:val="0"/>
        <w:autoSpaceDE w:val="0"/>
        <w:autoSpaceDN w:val="0"/>
        <w:adjustRightInd w:val="0"/>
        <w:ind w:left="426"/>
        <w:rPr>
          <w:rFonts w:eastAsia="Times New Roman"/>
          <w:b/>
          <w:bCs/>
          <w:i/>
          <w:sz w:val="22"/>
          <w:szCs w:val="22"/>
        </w:rPr>
      </w:pPr>
    </w:p>
    <w:p w:rsidR="005D3074" w:rsidRPr="00860055" w:rsidRDefault="005D3074" w:rsidP="00B90315">
      <w:pPr>
        <w:widowControl/>
        <w:suppressAutoHyphens w:val="0"/>
        <w:autoSpaceDE w:val="0"/>
        <w:autoSpaceDN w:val="0"/>
        <w:adjustRightInd w:val="0"/>
        <w:ind w:left="426"/>
        <w:rPr>
          <w:rFonts w:eastAsia="Times New Roman"/>
          <w:b/>
          <w:bCs/>
          <w:sz w:val="22"/>
          <w:szCs w:val="22"/>
        </w:rPr>
      </w:pPr>
    </w:p>
    <w:p w:rsidR="005D3074" w:rsidRPr="00860055" w:rsidRDefault="005D3074" w:rsidP="00B90315">
      <w:pPr>
        <w:widowControl/>
        <w:suppressAutoHyphens w:val="0"/>
        <w:autoSpaceDE w:val="0"/>
        <w:autoSpaceDN w:val="0"/>
        <w:adjustRightInd w:val="0"/>
        <w:ind w:left="426"/>
        <w:rPr>
          <w:rFonts w:eastAsia="Times New Roman"/>
          <w:b/>
          <w:bCs/>
          <w:sz w:val="22"/>
          <w:szCs w:val="22"/>
        </w:rPr>
      </w:pPr>
    </w:p>
    <w:p w:rsidR="005D3074" w:rsidRPr="00860055" w:rsidRDefault="005D3074" w:rsidP="00B90315">
      <w:pPr>
        <w:widowControl/>
        <w:suppressAutoHyphens w:val="0"/>
        <w:autoSpaceDE w:val="0"/>
        <w:autoSpaceDN w:val="0"/>
        <w:adjustRightInd w:val="0"/>
        <w:ind w:left="426"/>
        <w:rPr>
          <w:rFonts w:eastAsia="Times New Roman"/>
          <w:b/>
          <w:bCs/>
          <w:sz w:val="22"/>
          <w:szCs w:val="22"/>
        </w:rPr>
      </w:pPr>
    </w:p>
    <w:p w:rsidR="005D3074" w:rsidRPr="00860055" w:rsidRDefault="005D3074" w:rsidP="00B90315">
      <w:pPr>
        <w:widowControl/>
        <w:suppressAutoHyphens w:val="0"/>
        <w:autoSpaceDE w:val="0"/>
        <w:autoSpaceDN w:val="0"/>
        <w:adjustRightInd w:val="0"/>
        <w:ind w:left="426"/>
        <w:rPr>
          <w:rFonts w:eastAsia="Times New Roman"/>
          <w:b/>
          <w:bCs/>
          <w:sz w:val="22"/>
          <w:szCs w:val="22"/>
        </w:rPr>
      </w:pPr>
    </w:p>
    <w:p w:rsidR="005D3074" w:rsidRPr="00443406" w:rsidRDefault="005D3074" w:rsidP="00B90315">
      <w:pPr>
        <w:widowControl/>
        <w:suppressAutoHyphens w:val="0"/>
        <w:autoSpaceDE w:val="0"/>
        <w:autoSpaceDN w:val="0"/>
        <w:adjustRightInd w:val="0"/>
        <w:ind w:left="426"/>
        <w:rPr>
          <w:rFonts w:eastAsia="Times New Roman"/>
          <w:b/>
          <w:bCs/>
          <w:sz w:val="22"/>
          <w:szCs w:val="22"/>
        </w:rPr>
      </w:pPr>
      <w:r w:rsidRPr="00860055">
        <w:rPr>
          <w:rFonts w:eastAsia="Times New Roman"/>
          <w:b/>
          <w:bCs/>
          <w:sz w:val="22"/>
          <w:szCs w:val="22"/>
        </w:rPr>
        <w:t>* „</w:t>
      </w:r>
      <w:r w:rsidR="00AE25F1">
        <w:rPr>
          <w:sz w:val="23"/>
          <w:szCs w:val="23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  <w:r w:rsidRPr="00860055">
        <w:rPr>
          <w:rFonts w:eastAsia="Times New Roman"/>
          <w:b/>
          <w:bCs/>
          <w:sz w:val="22"/>
          <w:szCs w:val="22"/>
        </w:rPr>
        <w:t>”</w:t>
      </w:r>
    </w:p>
    <w:p w:rsidR="005D3074" w:rsidRPr="00860055" w:rsidRDefault="005D3074" w:rsidP="00B90315">
      <w:pPr>
        <w:widowControl/>
        <w:suppressAutoHyphens w:val="0"/>
        <w:autoSpaceDE w:val="0"/>
        <w:autoSpaceDN w:val="0"/>
        <w:adjustRightInd w:val="0"/>
        <w:ind w:left="426"/>
        <w:rPr>
          <w:rFonts w:eastAsia="Times New Roman"/>
          <w:sz w:val="28"/>
          <w:szCs w:val="28"/>
        </w:rPr>
      </w:pPr>
    </w:p>
    <w:p w:rsidR="005D3074" w:rsidRPr="00860055" w:rsidRDefault="005D3074" w:rsidP="00B90315">
      <w:pPr>
        <w:widowControl/>
        <w:suppressAutoHyphens w:val="0"/>
        <w:autoSpaceDE w:val="0"/>
        <w:autoSpaceDN w:val="0"/>
        <w:adjustRightInd w:val="0"/>
        <w:ind w:left="426"/>
        <w:rPr>
          <w:rFonts w:eastAsia="Times New Roman"/>
          <w:sz w:val="28"/>
          <w:szCs w:val="28"/>
        </w:rPr>
      </w:pPr>
    </w:p>
    <w:p w:rsidR="005D3074" w:rsidRPr="00860055" w:rsidRDefault="005D3074" w:rsidP="00B90315">
      <w:pPr>
        <w:widowControl/>
        <w:suppressAutoHyphens w:val="0"/>
        <w:autoSpaceDE w:val="0"/>
        <w:autoSpaceDN w:val="0"/>
        <w:adjustRightInd w:val="0"/>
        <w:ind w:left="426"/>
        <w:jc w:val="right"/>
        <w:rPr>
          <w:rFonts w:eastAsia="Times New Roman"/>
          <w:sz w:val="28"/>
          <w:szCs w:val="28"/>
        </w:rPr>
      </w:pPr>
      <w:r w:rsidRPr="00860055">
        <w:rPr>
          <w:rFonts w:eastAsia="Times New Roman"/>
          <w:sz w:val="28"/>
          <w:szCs w:val="28"/>
        </w:rPr>
        <w:t>........................................................</w:t>
      </w:r>
    </w:p>
    <w:p w:rsidR="005D3074" w:rsidRPr="00860055" w:rsidRDefault="00B90315" w:rsidP="00B90315">
      <w:pPr>
        <w:ind w:left="426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5D3074" w:rsidRPr="00860055">
        <w:rPr>
          <w:rFonts w:eastAsia="Times New Roman"/>
          <w:sz w:val="20"/>
          <w:szCs w:val="20"/>
        </w:rPr>
        <w:t>(data i czytelny podpis oświadczającego)</w:t>
      </w:r>
    </w:p>
    <w:p w:rsidR="00F2256A" w:rsidRPr="00860055" w:rsidRDefault="00F2256A" w:rsidP="00B90315">
      <w:pPr>
        <w:ind w:left="426"/>
        <w:jc w:val="right"/>
        <w:rPr>
          <w:rFonts w:eastAsia="Times New Roman"/>
          <w:sz w:val="20"/>
          <w:szCs w:val="20"/>
        </w:rPr>
      </w:pPr>
    </w:p>
    <w:p w:rsidR="00F2256A" w:rsidRPr="00860055" w:rsidRDefault="00F2256A" w:rsidP="00B90315">
      <w:pPr>
        <w:ind w:left="426"/>
        <w:jc w:val="right"/>
        <w:rPr>
          <w:rFonts w:eastAsia="Times New Roman"/>
          <w:sz w:val="20"/>
          <w:szCs w:val="20"/>
        </w:rPr>
      </w:pPr>
    </w:p>
    <w:p w:rsidR="00F2256A" w:rsidRPr="00860055" w:rsidRDefault="00F2256A" w:rsidP="00B90315">
      <w:pPr>
        <w:ind w:left="426"/>
        <w:jc w:val="right"/>
        <w:rPr>
          <w:rFonts w:eastAsia="Times New Roman"/>
          <w:sz w:val="20"/>
          <w:szCs w:val="20"/>
        </w:rPr>
      </w:pPr>
    </w:p>
    <w:p w:rsidR="00F2256A" w:rsidRPr="00860055" w:rsidRDefault="00F2256A" w:rsidP="00B90315">
      <w:pPr>
        <w:ind w:left="426"/>
        <w:jc w:val="right"/>
        <w:rPr>
          <w:rFonts w:eastAsia="Times New Roman"/>
          <w:sz w:val="20"/>
          <w:szCs w:val="20"/>
        </w:rPr>
      </w:pPr>
    </w:p>
    <w:p w:rsidR="00F2256A" w:rsidRPr="00860055" w:rsidRDefault="00F2256A" w:rsidP="00B90315">
      <w:pPr>
        <w:ind w:left="426"/>
        <w:jc w:val="right"/>
        <w:rPr>
          <w:rFonts w:eastAsia="Times New Roman"/>
          <w:sz w:val="20"/>
          <w:szCs w:val="20"/>
        </w:rPr>
      </w:pPr>
    </w:p>
    <w:p w:rsidR="00F2256A" w:rsidRPr="00860055" w:rsidRDefault="00F2256A" w:rsidP="00B90315">
      <w:pPr>
        <w:ind w:left="426"/>
        <w:rPr>
          <w:sz w:val="22"/>
          <w:szCs w:val="22"/>
        </w:rPr>
      </w:pPr>
      <w:r w:rsidRPr="00860055">
        <w:rPr>
          <w:rFonts w:eastAsia="Times New Roman"/>
          <w:sz w:val="20"/>
          <w:szCs w:val="20"/>
        </w:rPr>
        <w:t>** niepotrzebne skreślić</w:t>
      </w:r>
    </w:p>
    <w:p w:rsidR="00860055" w:rsidRPr="00860055" w:rsidRDefault="00860055" w:rsidP="00B90315">
      <w:pPr>
        <w:ind w:left="426"/>
        <w:rPr>
          <w:sz w:val="22"/>
          <w:szCs w:val="22"/>
        </w:rPr>
      </w:pPr>
    </w:p>
    <w:sectPr w:rsidR="00860055" w:rsidRPr="00860055" w:rsidSect="000D708F">
      <w:headerReference w:type="default" r:id="rId7"/>
      <w:footerReference w:type="even" r:id="rId8"/>
      <w:footerReference w:type="default" r:id="rId9"/>
      <w:footnotePr>
        <w:pos w:val="beneathText"/>
      </w:footnotePr>
      <w:type w:val="continuous"/>
      <w:pgSz w:w="11905" w:h="16837"/>
      <w:pgMar w:top="735" w:right="1134" w:bottom="292" w:left="420" w:header="708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A2C" w:rsidRDefault="00AF3A2C">
      <w:r>
        <w:separator/>
      </w:r>
    </w:p>
  </w:endnote>
  <w:endnote w:type="continuationSeparator" w:id="0">
    <w:p w:rsidR="00AF3A2C" w:rsidRDefault="00AF3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DF" w:rsidRDefault="00336859" w:rsidP="00BE1E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716D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16DF" w:rsidRDefault="00A716DF" w:rsidP="00A716D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06" w:rsidRDefault="00443406" w:rsidP="00443406">
    <w:pPr>
      <w:pStyle w:val="Stopka"/>
      <w:rPr>
        <w:rFonts w:ascii="Book Antiqua" w:hAnsi="Book Antiqua"/>
        <w:i/>
        <w:sz w:val="18"/>
        <w:szCs w:val="18"/>
      </w:rPr>
    </w:pPr>
    <w:r>
      <w:rPr>
        <w:rFonts w:ascii="Book Antiqua" w:hAnsi="Book Antiqua"/>
        <w:i/>
        <w:sz w:val="18"/>
        <w:szCs w:val="18"/>
      </w:rPr>
      <w:t xml:space="preserve">Dokument stworzony w oparciu o: </w:t>
    </w:r>
  </w:p>
  <w:p w:rsidR="00443406" w:rsidRDefault="00443406" w:rsidP="00443406">
    <w:pPr>
      <w:pStyle w:val="Stopka"/>
      <w:jc w:val="both"/>
      <w:rPr>
        <w:sz w:val="20"/>
        <w:szCs w:val="20"/>
      </w:rPr>
    </w:pPr>
    <w:r>
      <w:rPr>
        <w:rFonts w:ascii="Book Antiqua" w:hAnsi="Book Antiqua"/>
        <w:i/>
        <w:sz w:val="18"/>
        <w:szCs w:val="18"/>
      </w:rPr>
      <w:t xml:space="preserve">Zarządzenie Nr 3/2023 Dyrektora Powiatowego Urzędu Pracy w Skarżysku - Kamiennej z dnia 05.01.2023r., obowiązuje od dnia </w:t>
    </w:r>
    <w:r>
      <w:rPr>
        <w:rFonts w:ascii="Book Antiqua" w:hAnsi="Book Antiqua"/>
        <w:i/>
        <w:sz w:val="18"/>
        <w:szCs w:val="18"/>
      </w:rPr>
      <w:br/>
      <w:t>05.01.2023 r.</w:t>
    </w:r>
  </w:p>
  <w:p w:rsidR="002C444D" w:rsidRPr="009177D6" w:rsidRDefault="002C444D">
    <w:pPr>
      <w:pStyle w:val="Stopka"/>
      <w:rPr>
        <w:i/>
        <w:sz w:val="16"/>
        <w:szCs w:val="16"/>
      </w:rPr>
    </w:pPr>
  </w:p>
  <w:p w:rsidR="00E31E88" w:rsidRPr="000D708F" w:rsidRDefault="00E31E88" w:rsidP="000D708F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A2C" w:rsidRDefault="00AF3A2C">
      <w:r>
        <w:separator/>
      </w:r>
    </w:p>
  </w:footnote>
  <w:footnote w:type="continuationSeparator" w:id="0">
    <w:p w:rsidR="00AF3A2C" w:rsidRDefault="00AF3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B6" w:rsidRPr="002E4FB6" w:rsidRDefault="002E4FB6" w:rsidP="002E4FB6">
    <w:pPr>
      <w:jc w:val="right"/>
      <w:rPr>
        <w:i/>
        <w:sz w:val="18"/>
        <w:szCs w:val="18"/>
      </w:rPr>
    </w:pPr>
    <w:r w:rsidRPr="002E4FB6">
      <w:rPr>
        <w:i/>
        <w:sz w:val="18"/>
        <w:szCs w:val="18"/>
      </w:rPr>
      <w:t>Załącznik nr 1 do Kryteriów</w:t>
    </w:r>
  </w:p>
  <w:p w:rsidR="002C76CA" w:rsidRPr="002C76CA" w:rsidRDefault="002C76CA" w:rsidP="002C76CA">
    <w:pPr>
      <w:jc w:val="right"/>
      <w:rPr>
        <w:b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7311D25"/>
    <w:multiLevelType w:val="hybridMultilevel"/>
    <w:tmpl w:val="3EF47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44110"/>
    <w:multiLevelType w:val="hybridMultilevel"/>
    <w:tmpl w:val="6B82D862"/>
    <w:lvl w:ilvl="0" w:tplc="04150001">
      <w:start w:val="1"/>
      <w:numFmt w:val="bullet"/>
      <w:lvlText w:val=""/>
      <w:lvlJc w:val="left"/>
      <w:pPr>
        <w:tabs>
          <w:tab w:val="num" w:pos="1366"/>
        </w:tabs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6"/>
        </w:tabs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6"/>
        </w:tabs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6"/>
        </w:tabs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6"/>
        </w:tabs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6"/>
        </w:tabs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6"/>
        </w:tabs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6"/>
        </w:tabs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6"/>
        </w:tabs>
        <w:ind w:left="7126" w:hanging="360"/>
      </w:pPr>
      <w:rPr>
        <w:rFonts w:ascii="Wingdings" w:hAnsi="Wingdings" w:hint="default"/>
      </w:rPr>
    </w:lvl>
  </w:abstractNum>
  <w:abstractNum w:abstractNumId="5">
    <w:nsid w:val="183C7919"/>
    <w:multiLevelType w:val="hybridMultilevel"/>
    <w:tmpl w:val="1796569C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>
    <w:nsid w:val="195629C2"/>
    <w:multiLevelType w:val="hybridMultilevel"/>
    <w:tmpl w:val="C5C6BEC0"/>
    <w:lvl w:ilvl="0" w:tplc="0C2C4E28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A11FA1"/>
    <w:multiLevelType w:val="hybridMultilevel"/>
    <w:tmpl w:val="F552DF2C"/>
    <w:lvl w:ilvl="0" w:tplc="8C46E934">
      <w:start w:val="5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5753619A"/>
    <w:multiLevelType w:val="hybridMultilevel"/>
    <w:tmpl w:val="E3944DC4"/>
    <w:lvl w:ilvl="0" w:tplc="40B6EAE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843396"/>
    <w:multiLevelType w:val="hybridMultilevel"/>
    <w:tmpl w:val="94889536"/>
    <w:lvl w:ilvl="0" w:tplc="3DC4E49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4"/>
  </w:num>
  <w:num w:numId="10">
    <w:abstractNumId w:val="5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F7071"/>
    <w:rsid w:val="000063CF"/>
    <w:rsid w:val="000110F4"/>
    <w:rsid w:val="00013E05"/>
    <w:rsid w:val="00075BDE"/>
    <w:rsid w:val="000769EC"/>
    <w:rsid w:val="0008208A"/>
    <w:rsid w:val="000955D0"/>
    <w:rsid w:val="000D708F"/>
    <w:rsid w:val="000E1F56"/>
    <w:rsid w:val="000E484D"/>
    <w:rsid w:val="000F4CFA"/>
    <w:rsid w:val="00116525"/>
    <w:rsid w:val="0013249A"/>
    <w:rsid w:val="001459C0"/>
    <w:rsid w:val="00145A92"/>
    <w:rsid w:val="00146B80"/>
    <w:rsid w:val="00181146"/>
    <w:rsid w:val="001D304F"/>
    <w:rsid w:val="001D5B38"/>
    <w:rsid w:val="001F1285"/>
    <w:rsid w:val="001F25FA"/>
    <w:rsid w:val="00216361"/>
    <w:rsid w:val="002455D8"/>
    <w:rsid w:val="00246FB9"/>
    <w:rsid w:val="00260BF4"/>
    <w:rsid w:val="00271859"/>
    <w:rsid w:val="002753DF"/>
    <w:rsid w:val="002B5CDB"/>
    <w:rsid w:val="002C1651"/>
    <w:rsid w:val="002C444D"/>
    <w:rsid w:val="002C76CA"/>
    <w:rsid w:val="002E4FB6"/>
    <w:rsid w:val="002E5A86"/>
    <w:rsid w:val="002E5BB1"/>
    <w:rsid w:val="00303FC8"/>
    <w:rsid w:val="00305010"/>
    <w:rsid w:val="003144E6"/>
    <w:rsid w:val="00333864"/>
    <w:rsid w:val="00336859"/>
    <w:rsid w:val="003726EA"/>
    <w:rsid w:val="00396647"/>
    <w:rsid w:val="003E0ADF"/>
    <w:rsid w:val="0041523B"/>
    <w:rsid w:val="00443406"/>
    <w:rsid w:val="00454E19"/>
    <w:rsid w:val="0046363A"/>
    <w:rsid w:val="00470B56"/>
    <w:rsid w:val="004759E2"/>
    <w:rsid w:val="004B070B"/>
    <w:rsid w:val="004B08B7"/>
    <w:rsid w:val="004B6854"/>
    <w:rsid w:val="004B68BC"/>
    <w:rsid w:val="004D084B"/>
    <w:rsid w:val="004D7D5F"/>
    <w:rsid w:val="004E02AD"/>
    <w:rsid w:val="004E1E56"/>
    <w:rsid w:val="00517FB9"/>
    <w:rsid w:val="00562927"/>
    <w:rsid w:val="00583125"/>
    <w:rsid w:val="005978E6"/>
    <w:rsid w:val="005A3C6E"/>
    <w:rsid w:val="005A75EA"/>
    <w:rsid w:val="005D3074"/>
    <w:rsid w:val="00612ACE"/>
    <w:rsid w:val="00617F22"/>
    <w:rsid w:val="00627943"/>
    <w:rsid w:val="00630B7C"/>
    <w:rsid w:val="00633A9B"/>
    <w:rsid w:val="00662F64"/>
    <w:rsid w:val="0067477B"/>
    <w:rsid w:val="006824F1"/>
    <w:rsid w:val="006973B6"/>
    <w:rsid w:val="006B34FC"/>
    <w:rsid w:val="006C2A02"/>
    <w:rsid w:val="006D6B55"/>
    <w:rsid w:val="006E3A00"/>
    <w:rsid w:val="007135C8"/>
    <w:rsid w:val="00731E54"/>
    <w:rsid w:val="00736A12"/>
    <w:rsid w:val="0078320C"/>
    <w:rsid w:val="0079281A"/>
    <w:rsid w:val="007A496C"/>
    <w:rsid w:val="007C1DEA"/>
    <w:rsid w:val="008264D0"/>
    <w:rsid w:val="00837DB0"/>
    <w:rsid w:val="00842101"/>
    <w:rsid w:val="00860055"/>
    <w:rsid w:val="008A286E"/>
    <w:rsid w:val="008B3940"/>
    <w:rsid w:val="008C1872"/>
    <w:rsid w:val="008D2C1F"/>
    <w:rsid w:val="008E11B1"/>
    <w:rsid w:val="008E27BA"/>
    <w:rsid w:val="008E349C"/>
    <w:rsid w:val="008F15F8"/>
    <w:rsid w:val="009177D6"/>
    <w:rsid w:val="009908B3"/>
    <w:rsid w:val="00993A9C"/>
    <w:rsid w:val="009B1BC1"/>
    <w:rsid w:val="009C71D4"/>
    <w:rsid w:val="009D0BD4"/>
    <w:rsid w:val="009F49AD"/>
    <w:rsid w:val="009F627C"/>
    <w:rsid w:val="00A11960"/>
    <w:rsid w:val="00A2210C"/>
    <w:rsid w:val="00A270B9"/>
    <w:rsid w:val="00A33C68"/>
    <w:rsid w:val="00A4059C"/>
    <w:rsid w:val="00A712FF"/>
    <w:rsid w:val="00A716DF"/>
    <w:rsid w:val="00AB0CFB"/>
    <w:rsid w:val="00AD0997"/>
    <w:rsid w:val="00AD5E43"/>
    <w:rsid w:val="00AD6A20"/>
    <w:rsid w:val="00AE1EDB"/>
    <w:rsid w:val="00AE25F1"/>
    <w:rsid w:val="00AF3A2C"/>
    <w:rsid w:val="00AF4ED5"/>
    <w:rsid w:val="00B25FB0"/>
    <w:rsid w:val="00B26542"/>
    <w:rsid w:val="00B31BE9"/>
    <w:rsid w:val="00B45580"/>
    <w:rsid w:val="00B90315"/>
    <w:rsid w:val="00BB4755"/>
    <w:rsid w:val="00BE1EB1"/>
    <w:rsid w:val="00BF7071"/>
    <w:rsid w:val="00C01DCB"/>
    <w:rsid w:val="00C223E6"/>
    <w:rsid w:val="00C450E9"/>
    <w:rsid w:val="00C74B52"/>
    <w:rsid w:val="00C80FBE"/>
    <w:rsid w:val="00CB13C6"/>
    <w:rsid w:val="00CF607E"/>
    <w:rsid w:val="00CF6B8F"/>
    <w:rsid w:val="00CF731A"/>
    <w:rsid w:val="00D0335D"/>
    <w:rsid w:val="00D07859"/>
    <w:rsid w:val="00D1326A"/>
    <w:rsid w:val="00D2053E"/>
    <w:rsid w:val="00D468DB"/>
    <w:rsid w:val="00D577AC"/>
    <w:rsid w:val="00D62C6B"/>
    <w:rsid w:val="00D730FD"/>
    <w:rsid w:val="00DA19E6"/>
    <w:rsid w:val="00DA6365"/>
    <w:rsid w:val="00DC6097"/>
    <w:rsid w:val="00DD5105"/>
    <w:rsid w:val="00E0795F"/>
    <w:rsid w:val="00E11322"/>
    <w:rsid w:val="00E25D1A"/>
    <w:rsid w:val="00E31E88"/>
    <w:rsid w:val="00E45870"/>
    <w:rsid w:val="00E77DBC"/>
    <w:rsid w:val="00E90FA5"/>
    <w:rsid w:val="00EB4714"/>
    <w:rsid w:val="00ED0DFE"/>
    <w:rsid w:val="00ED3AFF"/>
    <w:rsid w:val="00F03862"/>
    <w:rsid w:val="00F0478B"/>
    <w:rsid w:val="00F1180D"/>
    <w:rsid w:val="00F2256A"/>
    <w:rsid w:val="00F75742"/>
    <w:rsid w:val="00F7679B"/>
    <w:rsid w:val="00FE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7BA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qFormat/>
    <w:rsid w:val="00F03862"/>
    <w:pPr>
      <w:keepNext/>
      <w:widowControl/>
      <w:numPr>
        <w:numId w:val="2"/>
      </w:numPr>
      <w:outlineLvl w:val="0"/>
    </w:pPr>
    <w:rPr>
      <w:rFonts w:eastAsia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E27BA"/>
  </w:style>
  <w:style w:type="character" w:customStyle="1" w:styleId="WW-Absatz-Standardschriftart">
    <w:name w:val="WW-Absatz-Standardschriftart"/>
    <w:rsid w:val="008E27BA"/>
  </w:style>
  <w:style w:type="character" w:customStyle="1" w:styleId="WW-Absatz-Standardschriftart1">
    <w:name w:val="WW-Absatz-Standardschriftart1"/>
    <w:rsid w:val="008E27BA"/>
  </w:style>
  <w:style w:type="character" w:customStyle="1" w:styleId="WW-Absatz-Standardschriftart11">
    <w:name w:val="WW-Absatz-Standardschriftart11"/>
    <w:rsid w:val="008E27BA"/>
  </w:style>
  <w:style w:type="character" w:customStyle="1" w:styleId="WW-Absatz-Standardschriftart111">
    <w:name w:val="WW-Absatz-Standardschriftart111"/>
    <w:rsid w:val="008E27BA"/>
  </w:style>
  <w:style w:type="character" w:customStyle="1" w:styleId="WW-Absatz-Standardschriftart1111">
    <w:name w:val="WW-Absatz-Standardschriftart1111"/>
    <w:rsid w:val="008E27BA"/>
  </w:style>
  <w:style w:type="character" w:customStyle="1" w:styleId="WW-Absatz-Standardschriftart11111">
    <w:name w:val="WW-Absatz-Standardschriftart11111"/>
    <w:rsid w:val="008E27BA"/>
  </w:style>
  <w:style w:type="character" w:customStyle="1" w:styleId="WW-Absatz-Standardschriftart111111">
    <w:name w:val="WW-Absatz-Standardschriftart111111"/>
    <w:rsid w:val="008E27BA"/>
  </w:style>
  <w:style w:type="character" w:customStyle="1" w:styleId="Znakinumeracji">
    <w:name w:val="Znaki numeracji"/>
    <w:rsid w:val="008E27BA"/>
  </w:style>
  <w:style w:type="character" w:customStyle="1" w:styleId="Symbolewypunktowania">
    <w:name w:val="Symbole wypunktowania"/>
    <w:rsid w:val="008E27B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8E27B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8E27BA"/>
    <w:pPr>
      <w:spacing w:after="120"/>
    </w:pPr>
  </w:style>
  <w:style w:type="paragraph" w:styleId="Lista">
    <w:name w:val="List"/>
    <w:basedOn w:val="Tekstpodstawowy"/>
    <w:rsid w:val="008E27BA"/>
    <w:rPr>
      <w:rFonts w:cs="Tahoma"/>
    </w:rPr>
  </w:style>
  <w:style w:type="paragraph" w:customStyle="1" w:styleId="Podpis1">
    <w:name w:val="Podpis1"/>
    <w:basedOn w:val="Normalny"/>
    <w:rsid w:val="008E27B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E27BA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8E27BA"/>
    <w:pPr>
      <w:suppressLineNumbers/>
    </w:pPr>
  </w:style>
  <w:style w:type="paragraph" w:customStyle="1" w:styleId="Nagwektabeli">
    <w:name w:val="Nagłówek tabeli"/>
    <w:basedOn w:val="Zawartotabeli"/>
    <w:rsid w:val="008E27BA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rsid w:val="00A716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16DF"/>
  </w:style>
  <w:style w:type="table" w:styleId="Tabela-Siatka">
    <w:name w:val="Table Grid"/>
    <w:basedOn w:val="Standardowy"/>
    <w:rsid w:val="009F49A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alny"/>
    <w:rsid w:val="00993A9C"/>
    <w:pPr>
      <w:spacing w:line="480" w:lineRule="auto"/>
      <w:ind w:left="646"/>
    </w:pPr>
    <w:rPr>
      <w:rFonts w:ascii="Tahoma" w:hAnsi="Tahoma"/>
      <w:sz w:val="21"/>
      <w:szCs w:val="21"/>
    </w:rPr>
  </w:style>
  <w:style w:type="paragraph" w:customStyle="1" w:styleId="Styl2">
    <w:name w:val="Styl2"/>
    <w:basedOn w:val="Normalny"/>
    <w:rsid w:val="00993A9C"/>
    <w:pPr>
      <w:spacing w:line="480" w:lineRule="auto"/>
      <w:ind w:left="646"/>
      <w:jc w:val="both"/>
    </w:pPr>
    <w:rPr>
      <w:rFonts w:ascii="Tahoma" w:hAnsi="Tahoma"/>
      <w:sz w:val="21"/>
      <w:szCs w:val="21"/>
    </w:rPr>
  </w:style>
  <w:style w:type="character" w:styleId="Odwoaniedokomentarza">
    <w:name w:val="annotation reference"/>
    <w:semiHidden/>
    <w:rsid w:val="002B5CDB"/>
    <w:rPr>
      <w:sz w:val="16"/>
      <w:szCs w:val="16"/>
    </w:rPr>
  </w:style>
  <w:style w:type="paragraph" w:styleId="Tekstkomentarza">
    <w:name w:val="annotation text"/>
    <w:basedOn w:val="Normalny"/>
    <w:semiHidden/>
    <w:rsid w:val="002B5C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B5CDB"/>
    <w:rPr>
      <w:b/>
      <w:bCs/>
    </w:rPr>
  </w:style>
  <w:style w:type="paragraph" w:styleId="Tekstdymka">
    <w:name w:val="Balloon Text"/>
    <w:basedOn w:val="Normalny"/>
    <w:semiHidden/>
    <w:rsid w:val="002B5C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2C76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17F22"/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1419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anowek</cp:lastModifiedBy>
  <cp:revision>6</cp:revision>
  <cp:lastPrinted>2023-01-05T11:32:00Z</cp:lastPrinted>
  <dcterms:created xsi:type="dcterms:W3CDTF">2021-12-13T06:44:00Z</dcterms:created>
  <dcterms:modified xsi:type="dcterms:W3CDTF">2023-01-05T11:32:00Z</dcterms:modified>
</cp:coreProperties>
</file>