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8" w:rsidRDefault="00C745AF" w:rsidP="00A95868">
      <w:pPr>
        <w:jc w:val="right"/>
        <w:rPr>
          <w:i/>
          <w:sz w:val="20"/>
          <w:szCs w:val="20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95868" w:rsidRPr="00A95868" w:rsidRDefault="00A95868" w:rsidP="00A95868">
      <w:pPr>
        <w:jc w:val="right"/>
        <w:rPr>
          <w:i/>
          <w:sz w:val="20"/>
          <w:szCs w:val="20"/>
        </w:rPr>
      </w:pPr>
    </w:p>
    <w:p w:rsidR="00C745AF" w:rsidRDefault="00A95868" w:rsidP="00A95868">
      <w:pPr>
        <w:jc w:val="right"/>
        <w:rPr>
          <w:b/>
          <w:sz w:val="18"/>
          <w:szCs w:val="18"/>
        </w:rPr>
      </w:pPr>
      <w:r>
        <w:rPr>
          <w:sz w:val="21"/>
          <w:szCs w:val="21"/>
        </w:rPr>
        <w:t>……….</w:t>
      </w:r>
      <w:r w:rsidR="00851404" w:rsidRPr="00C745AF">
        <w:rPr>
          <w:sz w:val="21"/>
          <w:szCs w:val="21"/>
        </w:rPr>
        <w:t>…………………………………………</w:t>
      </w:r>
    </w:p>
    <w:p w:rsidR="00851404" w:rsidRPr="00C745AF" w:rsidRDefault="002E3247" w:rsidP="002E3247">
      <w:pPr>
        <w:ind w:left="567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D0F9B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="00C745AF">
        <w:rPr>
          <w:b/>
          <w:sz w:val="18"/>
          <w:szCs w:val="18"/>
        </w:rPr>
        <w:t xml:space="preserve"> </w:t>
      </w:r>
      <w:r w:rsidR="009C4BD7" w:rsidRPr="00C745AF">
        <w:rPr>
          <w:sz w:val="22"/>
          <w:szCs w:val="22"/>
        </w:rPr>
        <w:t>/</w:t>
      </w:r>
      <w:r w:rsidR="00851404" w:rsidRPr="001D0F9B">
        <w:rPr>
          <w:sz w:val="20"/>
          <w:szCs w:val="20"/>
        </w:rPr>
        <w:t>Numer wniosku/nadaje pracownik PUP</w:t>
      </w:r>
      <w:r w:rsidR="00851404" w:rsidRPr="00C745AF">
        <w:rPr>
          <w:sz w:val="22"/>
          <w:szCs w:val="22"/>
        </w:rPr>
        <w:t>/</w:t>
      </w:r>
    </w:p>
    <w:p w:rsidR="00851404" w:rsidRPr="00C745AF" w:rsidRDefault="00851404" w:rsidP="00851404">
      <w:pPr>
        <w:ind w:right="-281"/>
      </w:pP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  <w:r w:rsidRPr="00C745AF">
        <w:rPr>
          <w:sz w:val="21"/>
          <w:szCs w:val="21"/>
        </w:rPr>
        <w:tab/>
      </w:r>
    </w:p>
    <w:p w:rsidR="00851404" w:rsidRPr="00C745AF" w:rsidRDefault="00851404" w:rsidP="00851404"/>
    <w:p w:rsidR="00B3468D" w:rsidRPr="00C745AF" w:rsidRDefault="00B3468D" w:rsidP="00B3468D">
      <w:pPr>
        <w:ind w:left="6381" w:firstLine="709"/>
      </w:pPr>
      <w:r w:rsidRPr="00C745AF">
        <w:t>......................................</w:t>
      </w:r>
      <w:r w:rsidR="002E3247">
        <w:t>.......</w:t>
      </w:r>
      <w:r w:rsidRPr="00C745AF">
        <w:t xml:space="preserve"> </w:t>
      </w:r>
    </w:p>
    <w:p w:rsidR="00B3468D" w:rsidRPr="00C745AF" w:rsidRDefault="001D0F9B" w:rsidP="001D0F9B">
      <w:pPr>
        <w:ind w:left="709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B3468D" w:rsidRPr="00C745AF">
        <w:rPr>
          <w:sz w:val="21"/>
          <w:szCs w:val="21"/>
        </w:rPr>
        <w:t xml:space="preserve">miejscowość, data                          </w:t>
      </w:r>
    </w:p>
    <w:p w:rsidR="00B3468D" w:rsidRPr="00C745AF" w:rsidRDefault="00B3468D" w:rsidP="00B3468D">
      <w:pPr>
        <w:ind w:firstLine="709"/>
        <w:rPr>
          <w:b/>
          <w:bCs/>
          <w:sz w:val="21"/>
          <w:szCs w:val="21"/>
        </w:rPr>
      </w:pPr>
      <w:r w:rsidRPr="00C745AF">
        <w:rPr>
          <w:b/>
          <w:bCs/>
          <w:sz w:val="21"/>
          <w:szCs w:val="21"/>
        </w:rPr>
        <w:tab/>
      </w:r>
      <w:r w:rsidRPr="00C745AF">
        <w:rPr>
          <w:b/>
          <w:bCs/>
          <w:sz w:val="21"/>
          <w:szCs w:val="21"/>
        </w:rPr>
        <w:tab/>
      </w:r>
    </w:p>
    <w:p w:rsidR="00DF0841" w:rsidRPr="00C745AF" w:rsidRDefault="00DF0841" w:rsidP="00C745AF">
      <w:pPr>
        <w:ind w:left="709" w:hanging="425"/>
        <w:jc w:val="both"/>
        <w:rPr>
          <w:b/>
          <w:bCs/>
          <w:color w:val="333399"/>
          <w:sz w:val="22"/>
          <w:szCs w:val="22"/>
        </w:rPr>
      </w:pPr>
      <w:r w:rsidRPr="00C745AF">
        <w:rPr>
          <w:b/>
          <w:bCs/>
          <w:color w:val="333399"/>
          <w:sz w:val="22"/>
          <w:szCs w:val="22"/>
        </w:rPr>
        <w:t xml:space="preserve">Część A – Dane wnioskodawcy </w:t>
      </w:r>
    </w:p>
    <w:p w:rsidR="00DF0841" w:rsidRDefault="00DF0841" w:rsidP="00C745AF">
      <w:pPr>
        <w:ind w:left="709" w:hanging="425"/>
        <w:jc w:val="center"/>
        <w:rPr>
          <w:color w:val="003366"/>
          <w:sz w:val="22"/>
          <w:szCs w:val="22"/>
        </w:rPr>
      </w:pPr>
    </w:p>
    <w:p w:rsidR="003C60A5" w:rsidRPr="00C745AF" w:rsidRDefault="003C60A5" w:rsidP="00C745AF">
      <w:pPr>
        <w:ind w:left="709" w:hanging="425"/>
        <w:jc w:val="center"/>
        <w:rPr>
          <w:color w:val="003366"/>
          <w:sz w:val="22"/>
          <w:szCs w:val="22"/>
        </w:rPr>
      </w:pPr>
    </w:p>
    <w:p w:rsidR="00DF0841" w:rsidRPr="00C745AF" w:rsidRDefault="00DF0841" w:rsidP="00C745AF">
      <w:pPr>
        <w:numPr>
          <w:ilvl w:val="1"/>
          <w:numId w:val="1"/>
        </w:numPr>
        <w:ind w:left="709" w:hanging="425"/>
        <w:jc w:val="both"/>
      </w:pPr>
      <w:r w:rsidRPr="00C745AF">
        <w:t>Imię i nazwisko wnioskodawcy: ……………………………………………………….....</w:t>
      </w:r>
      <w:r w:rsidR="002E3247">
        <w:t>......…</w:t>
      </w:r>
    </w:p>
    <w:p w:rsidR="00DF0841" w:rsidRPr="00C745AF" w:rsidRDefault="00DF0841" w:rsidP="00C745AF">
      <w:pPr>
        <w:ind w:left="709" w:hanging="425"/>
        <w:jc w:val="both"/>
      </w:pPr>
    </w:p>
    <w:p w:rsidR="00DF0841" w:rsidRPr="00C745AF" w:rsidRDefault="00DF0841" w:rsidP="00C745AF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425"/>
        <w:jc w:val="both"/>
      </w:pPr>
      <w:r w:rsidRPr="00C745AF">
        <w:t>Adres zamieszkania wnioskodawcy:  .....……………………………………...........</w:t>
      </w:r>
      <w:r w:rsidR="002E3247">
        <w:t>……………</w:t>
      </w:r>
    </w:p>
    <w:p w:rsidR="005379F2" w:rsidRDefault="00DF0841" w:rsidP="005379F2">
      <w:pPr>
        <w:spacing w:line="360" w:lineRule="auto"/>
        <w:ind w:left="709"/>
        <w:jc w:val="both"/>
      </w:pPr>
      <w:r w:rsidRPr="00C745AF">
        <w:t>Adres korespondencyjny, w przypadku gdy je</w:t>
      </w:r>
      <w:r w:rsidR="005379F2">
        <w:t>st inny niż adres zamieszkania:</w:t>
      </w:r>
    </w:p>
    <w:p w:rsidR="002E3247" w:rsidRDefault="00DF0841" w:rsidP="002E3247">
      <w:pPr>
        <w:spacing w:line="360" w:lineRule="auto"/>
        <w:ind w:left="709"/>
        <w:jc w:val="both"/>
      </w:pPr>
      <w:r w:rsidRPr="00C745AF">
        <w:t>…………………………………………………………….....</w:t>
      </w:r>
      <w:r w:rsidR="00C745AF">
        <w:t>.…………………………………</w:t>
      </w:r>
    </w:p>
    <w:p w:rsidR="00DF0841" w:rsidRPr="00C745AF" w:rsidRDefault="00DF0841" w:rsidP="002E3247">
      <w:pPr>
        <w:spacing w:line="360" w:lineRule="auto"/>
        <w:ind w:left="709"/>
        <w:jc w:val="both"/>
        <w:rPr>
          <w:sz w:val="22"/>
          <w:szCs w:val="22"/>
        </w:rPr>
      </w:pPr>
      <w:r w:rsidRPr="00C745AF">
        <w:t>PESEL:</w:t>
      </w:r>
      <w:r w:rsidRPr="00C745AF">
        <w:rPr>
          <w:sz w:val="22"/>
          <w:szCs w:val="22"/>
        </w:rPr>
        <w:t xml:space="preserve">  </w:t>
      </w:r>
      <w:r w:rsidRPr="00C745AF">
        <w:rPr>
          <w:sz w:val="72"/>
          <w:szCs w:val="72"/>
        </w:rPr>
        <w:t>□□□□□□□□□□□</w:t>
      </w:r>
    </w:p>
    <w:p w:rsidR="00DF0841" w:rsidRPr="00C745AF" w:rsidRDefault="00DF0841" w:rsidP="005379F2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425"/>
        <w:jc w:val="both"/>
      </w:pPr>
      <w:r w:rsidRPr="00C745AF">
        <w:t>Seria  i numer dowodu osobistego (a w przypadku cudzoziemca numer dowodu stwierdzającego tożsamość): ……………………………………………….......</w:t>
      </w:r>
      <w:r w:rsidR="002E3247">
        <w:t>....................…</w:t>
      </w:r>
    </w:p>
    <w:p w:rsidR="00DF0841" w:rsidRDefault="001D0F9B" w:rsidP="005379F2">
      <w:pPr>
        <w:spacing w:line="360" w:lineRule="auto"/>
        <w:ind w:left="709" w:hanging="425"/>
        <w:rPr>
          <w:b/>
          <w:bCs/>
          <w:iCs/>
          <w:u w:val="single"/>
        </w:rPr>
      </w:pPr>
      <w:r>
        <w:t>4</w:t>
      </w:r>
      <w:r w:rsidR="00C35749" w:rsidRPr="00C745AF">
        <w:t xml:space="preserve">.  </w:t>
      </w:r>
      <w:r w:rsidR="00C745AF">
        <w:t xml:space="preserve"> </w:t>
      </w:r>
      <w:r w:rsidR="00DF0841" w:rsidRPr="00C745AF">
        <w:t>Numer telefonu i/lub adres e-mail: …………………………………………..............</w:t>
      </w:r>
      <w:r w:rsidR="002E3247">
        <w:t>…………</w:t>
      </w:r>
    </w:p>
    <w:p w:rsidR="00DF0841" w:rsidRPr="00C745AF" w:rsidRDefault="00DF0841" w:rsidP="001D0F9B">
      <w:pPr>
        <w:rPr>
          <w:b/>
          <w:bCs/>
          <w:iCs/>
          <w:sz w:val="28"/>
          <w:szCs w:val="28"/>
          <w:u w:val="single"/>
        </w:rPr>
      </w:pPr>
    </w:p>
    <w:p w:rsidR="00B3468D" w:rsidRPr="00C745AF" w:rsidRDefault="00B3468D" w:rsidP="00B3468D">
      <w:pPr>
        <w:ind w:firstLine="709"/>
        <w:jc w:val="center"/>
        <w:rPr>
          <w:b/>
          <w:bCs/>
          <w:iCs/>
          <w:u w:val="single"/>
        </w:rPr>
      </w:pPr>
      <w:r w:rsidRPr="00C745AF">
        <w:rPr>
          <w:b/>
          <w:bCs/>
          <w:iCs/>
          <w:sz w:val="28"/>
          <w:szCs w:val="28"/>
          <w:u w:val="single"/>
        </w:rPr>
        <w:t xml:space="preserve">Wniosek o finansowanie kosztów </w:t>
      </w:r>
      <w:r w:rsidR="00ED43EE" w:rsidRPr="00C745AF">
        <w:rPr>
          <w:b/>
          <w:bCs/>
          <w:iCs/>
          <w:sz w:val="28"/>
          <w:szCs w:val="28"/>
          <w:u w:val="single"/>
        </w:rPr>
        <w:t>studiów podyplomowych</w:t>
      </w:r>
    </w:p>
    <w:p w:rsidR="00B3468D" w:rsidRPr="00C745AF" w:rsidRDefault="00B3468D" w:rsidP="00B3468D">
      <w:pPr>
        <w:rPr>
          <w:b/>
          <w:bCs/>
          <w:i/>
          <w:iCs/>
          <w:sz w:val="22"/>
          <w:szCs w:val="22"/>
          <w:u w:val="single"/>
        </w:rPr>
      </w:pPr>
    </w:p>
    <w:p w:rsidR="00B3468D" w:rsidRPr="00C745AF" w:rsidRDefault="00B3468D" w:rsidP="00B3468D">
      <w:pPr>
        <w:jc w:val="center"/>
        <w:rPr>
          <w:sz w:val="21"/>
          <w:szCs w:val="21"/>
        </w:rPr>
      </w:pPr>
    </w:p>
    <w:p w:rsidR="00B3468D" w:rsidRPr="00C745AF" w:rsidRDefault="00E962F0" w:rsidP="002E3247">
      <w:pPr>
        <w:numPr>
          <w:ilvl w:val="0"/>
          <w:numId w:val="9"/>
        </w:numPr>
        <w:tabs>
          <w:tab w:val="clear" w:pos="1080"/>
          <w:tab w:val="left" w:pos="567"/>
        </w:tabs>
        <w:spacing w:line="360" w:lineRule="auto"/>
        <w:ind w:left="567" w:hanging="283"/>
        <w:rPr>
          <w:sz w:val="22"/>
          <w:szCs w:val="22"/>
        </w:rPr>
      </w:pPr>
      <w:r w:rsidRPr="00C745AF">
        <w:rPr>
          <w:b/>
          <w:bCs/>
        </w:rPr>
        <w:t>Wn</w:t>
      </w:r>
      <w:r w:rsidR="001F278B" w:rsidRPr="00C745AF">
        <w:rPr>
          <w:b/>
          <w:bCs/>
        </w:rPr>
        <w:t xml:space="preserve">ioskuję o </w:t>
      </w:r>
      <w:r w:rsidR="006E64B9" w:rsidRPr="00C745AF">
        <w:rPr>
          <w:b/>
          <w:bCs/>
        </w:rPr>
        <w:t>do</w:t>
      </w:r>
      <w:r w:rsidR="001F278B" w:rsidRPr="00C745AF">
        <w:rPr>
          <w:b/>
          <w:bCs/>
        </w:rPr>
        <w:t xml:space="preserve">finansowanie kosztów </w:t>
      </w:r>
      <w:r w:rsidR="008D6E0B" w:rsidRPr="00C745AF">
        <w:rPr>
          <w:b/>
          <w:bCs/>
        </w:rPr>
        <w:t xml:space="preserve">studiów podyplomowych </w:t>
      </w:r>
      <w:r w:rsidR="006E64B9" w:rsidRPr="00C745AF">
        <w:rPr>
          <w:b/>
          <w:bCs/>
        </w:rPr>
        <w:t>organizowanych przez</w:t>
      </w:r>
      <w:r w:rsidR="00B45B89" w:rsidRPr="00C745AF">
        <w:rPr>
          <w:b/>
          <w:bCs/>
          <w:sz w:val="22"/>
          <w:szCs w:val="22"/>
        </w:rPr>
        <w:t xml:space="preserve">      </w:t>
      </w:r>
      <w:r w:rsidR="00E319C2" w:rsidRPr="00C745AF">
        <w:rPr>
          <w:bCs/>
          <w:sz w:val="22"/>
          <w:szCs w:val="22"/>
        </w:rPr>
        <w:t>.....</w:t>
      </w:r>
      <w:r w:rsidR="00B3468D" w:rsidRPr="00C745AF">
        <w:rPr>
          <w:sz w:val="22"/>
          <w:szCs w:val="22"/>
        </w:rPr>
        <w:t>....................................................................................</w:t>
      </w:r>
      <w:r w:rsidR="00494CBC" w:rsidRPr="00C745AF">
        <w:rPr>
          <w:sz w:val="22"/>
          <w:szCs w:val="22"/>
        </w:rPr>
        <w:t>......</w:t>
      </w:r>
      <w:r w:rsidR="004A3F13" w:rsidRPr="00C745AF">
        <w:rPr>
          <w:sz w:val="22"/>
          <w:szCs w:val="22"/>
        </w:rPr>
        <w:t>....</w:t>
      </w:r>
      <w:r w:rsidR="003F79FC" w:rsidRPr="00C745AF">
        <w:rPr>
          <w:sz w:val="22"/>
          <w:szCs w:val="22"/>
        </w:rPr>
        <w:t>...................................................................................</w:t>
      </w:r>
      <w:r w:rsidR="004A3F13" w:rsidRPr="00C745AF">
        <w:rPr>
          <w:sz w:val="22"/>
          <w:szCs w:val="22"/>
        </w:rPr>
        <w:t>..</w:t>
      </w:r>
      <w:r w:rsidR="00494CBC" w:rsidRPr="00C745AF">
        <w:rPr>
          <w:sz w:val="22"/>
          <w:szCs w:val="22"/>
        </w:rPr>
        <w:t>.....</w:t>
      </w:r>
      <w:r w:rsidR="00B3468D" w:rsidRPr="00C745AF">
        <w:rPr>
          <w:sz w:val="22"/>
          <w:szCs w:val="22"/>
        </w:rPr>
        <w:t>......</w:t>
      </w:r>
      <w:r w:rsidR="00494CBC" w:rsidRPr="00C745AF">
        <w:rPr>
          <w:sz w:val="22"/>
          <w:szCs w:val="22"/>
        </w:rPr>
        <w:t>.</w:t>
      </w:r>
      <w:r w:rsidR="006E64B9"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247">
        <w:rPr>
          <w:sz w:val="22"/>
          <w:szCs w:val="22"/>
        </w:rPr>
        <w:t>........</w:t>
      </w:r>
      <w:r w:rsidR="006E64B9" w:rsidRPr="00C745AF">
        <w:rPr>
          <w:sz w:val="22"/>
          <w:szCs w:val="22"/>
        </w:rPr>
        <w:t>..</w:t>
      </w:r>
    </w:p>
    <w:p w:rsidR="006E64B9" w:rsidRPr="00C745AF" w:rsidRDefault="006E64B9" w:rsidP="00BC1081">
      <w:pPr>
        <w:tabs>
          <w:tab w:val="left" w:pos="1200"/>
        </w:tabs>
        <w:ind w:left="357"/>
        <w:jc w:val="center"/>
        <w:rPr>
          <w:sz w:val="20"/>
          <w:szCs w:val="20"/>
        </w:rPr>
      </w:pPr>
      <w:r w:rsidRPr="00C745AF">
        <w:rPr>
          <w:bCs/>
          <w:sz w:val="20"/>
          <w:szCs w:val="20"/>
        </w:rPr>
        <w:t>(pełna nazwa i adres Uczelni)</w:t>
      </w:r>
    </w:p>
    <w:p w:rsidR="00BC1081" w:rsidRPr="00C745AF" w:rsidRDefault="00BC1081" w:rsidP="00494CBC">
      <w:pPr>
        <w:tabs>
          <w:tab w:val="left" w:pos="1200"/>
        </w:tabs>
        <w:spacing w:line="360" w:lineRule="auto"/>
        <w:ind w:left="720"/>
        <w:jc w:val="both"/>
        <w:rPr>
          <w:b/>
          <w:sz w:val="22"/>
          <w:szCs w:val="22"/>
        </w:rPr>
      </w:pPr>
    </w:p>
    <w:p w:rsidR="004A3F13" w:rsidRPr="003C60A5" w:rsidRDefault="00C745AF" w:rsidP="00D468F2">
      <w:pPr>
        <w:tabs>
          <w:tab w:val="left" w:pos="1200"/>
        </w:tabs>
        <w:spacing w:line="360" w:lineRule="auto"/>
        <w:ind w:left="567"/>
        <w:jc w:val="both"/>
      </w:pPr>
      <w:r w:rsidRPr="00C745AF">
        <w:rPr>
          <w:b/>
        </w:rPr>
        <w:t>na</w:t>
      </w:r>
      <w:r w:rsidR="00BC1081" w:rsidRPr="00C745AF">
        <w:rPr>
          <w:b/>
        </w:rPr>
        <w:t xml:space="preserve"> kierunku </w:t>
      </w:r>
      <w:r w:rsidR="003074C8" w:rsidRPr="003C60A5">
        <w:t>.</w:t>
      </w:r>
      <w:r w:rsidR="004A3F13" w:rsidRPr="003C60A5">
        <w:t>..........................................................</w:t>
      </w:r>
      <w:r w:rsidR="00BC1081" w:rsidRPr="003C60A5">
        <w:t>.............................................................</w:t>
      </w:r>
      <w:r w:rsidR="002E3247" w:rsidRPr="003C60A5">
        <w:t>..............</w:t>
      </w:r>
    </w:p>
    <w:p w:rsidR="003C60A5" w:rsidRPr="003C60A5" w:rsidRDefault="003C60A5" w:rsidP="00D468F2">
      <w:pPr>
        <w:tabs>
          <w:tab w:val="left" w:pos="1200"/>
        </w:tabs>
        <w:spacing w:line="360" w:lineRule="auto"/>
        <w:ind w:left="567"/>
        <w:jc w:val="both"/>
      </w:pPr>
      <w:r w:rsidRPr="003C60A5">
        <w:t>……………………………………………………………………………………………………..</w:t>
      </w:r>
    </w:p>
    <w:p w:rsidR="00494CBC" w:rsidRPr="00C745AF" w:rsidRDefault="00BC1081" w:rsidP="00920EB0">
      <w:pPr>
        <w:tabs>
          <w:tab w:val="left" w:pos="1200"/>
        </w:tabs>
        <w:ind w:left="720"/>
        <w:jc w:val="center"/>
        <w:rPr>
          <w:sz w:val="20"/>
          <w:szCs w:val="20"/>
        </w:rPr>
      </w:pPr>
      <w:r w:rsidRPr="00C745AF">
        <w:rPr>
          <w:sz w:val="20"/>
          <w:szCs w:val="20"/>
        </w:rPr>
        <w:t>(nazwa wnioskowanego kierunku studiów)</w:t>
      </w:r>
    </w:p>
    <w:p w:rsidR="00B37990" w:rsidRDefault="00B37990" w:rsidP="00494CBC">
      <w:pPr>
        <w:tabs>
          <w:tab w:val="left" w:pos="1200"/>
        </w:tabs>
        <w:spacing w:line="360" w:lineRule="auto"/>
        <w:ind w:left="720"/>
        <w:jc w:val="both"/>
        <w:rPr>
          <w:b/>
          <w:sz w:val="22"/>
          <w:szCs w:val="22"/>
        </w:rPr>
      </w:pPr>
    </w:p>
    <w:p w:rsidR="003C60A5" w:rsidRPr="00C745AF" w:rsidRDefault="003C60A5" w:rsidP="00494CBC">
      <w:pPr>
        <w:tabs>
          <w:tab w:val="left" w:pos="1200"/>
        </w:tabs>
        <w:spacing w:line="360" w:lineRule="auto"/>
        <w:ind w:left="720"/>
        <w:jc w:val="both"/>
        <w:rPr>
          <w:b/>
          <w:sz w:val="22"/>
          <w:szCs w:val="22"/>
        </w:rPr>
      </w:pPr>
    </w:p>
    <w:p w:rsidR="0052315E" w:rsidRPr="00C745AF" w:rsidRDefault="005C42D3" w:rsidP="002E3247">
      <w:pPr>
        <w:tabs>
          <w:tab w:val="left" w:pos="567"/>
        </w:tabs>
        <w:spacing w:line="360" w:lineRule="auto"/>
        <w:ind w:left="567"/>
        <w:jc w:val="both"/>
      </w:pPr>
      <w:r w:rsidRPr="00C745AF">
        <w:rPr>
          <w:b/>
        </w:rPr>
        <w:t>T</w:t>
      </w:r>
      <w:r w:rsidR="0052315E" w:rsidRPr="00C745AF">
        <w:rPr>
          <w:b/>
        </w:rPr>
        <w:t xml:space="preserve">ermin </w:t>
      </w:r>
      <w:r w:rsidRPr="00C745AF">
        <w:rPr>
          <w:b/>
        </w:rPr>
        <w:t>realizacji studiów</w:t>
      </w:r>
      <w:r w:rsidR="00BA2624" w:rsidRPr="00C745AF">
        <w:rPr>
          <w:b/>
        </w:rPr>
        <w:t xml:space="preserve">: </w:t>
      </w:r>
      <w:r w:rsidRPr="00C745AF">
        <w:t>od dnia</w:t>
      </w:r>
      <w:r w:rsidRPr="00C745AF">
        <w:rPr>
          <w:b/>
        </w:rPr>
        <w:t xml:space="preserve"> </w:t>
      </w:r>
      <w:r w:rsidR="00BA2624" w:rsidRPr="00C745AF">
        <w:t>................................................</w:t>
      </w:r>
      <w:r w:rsidR="002E3247">
        <w:t xml:space="preserve"> </w:t>
      </w:r>
      <w:r w:rsidRPr="00C745AF">
        <w:t>do dnia ..................</w:t>
      </w:r>
      <w:r w:rsidR="003F79FC" w:rsidRPr="00C745AF">
        <w:t>....</w:t>
      </w:r>
      <w:r w:rsidR="002E3247">
        <w:t>.........</w:t>
      </w:r>
      <w:r w:rsidR="003F79FC" w:rsidRPr="00C745AF">
        <w:t>...</w:t>
      </w:r>
    </w:p>
    <w:p w:rsidR="004A3F13" w:rsidRPr="00C745AF" w:rsidRDefault="005C42D3" w:rsidP="002E3247">
      <w:pPr>
        <w:tabs>
          <w:tab w:val="left" w:pos="567"/>
        </w:tabs>
        <w:spacing w:line="360" w:lineRule="auto"/>
        <w:ind w:left="567"/>
        <w:jc w:val="both"/>
      </w:pPr>
      <w:r w:rsidRPr="00C745AF">
        <w:rPr>
          <w:b/>
        </w:rPr>
        <w:t>Wysokość opłaty za ww. studia podyplomowe wynosi</w:t>
      </w:r>
      <w:r w:rsidR="004A3F13" w:rsidRPr="00C745AF">
        <w:t xml:space="preserve"> ..............</w:t>
      </w:r>
      <w:r w:rsidR="007968A6" w:rsidRPr="00C745AF">
        <w:t>......</w:t>
      </w:r>
      <w:r w:rsidR="004A3F13" w:rsidRPr="00C745AF">
        <w:t>.........</w:t>
      </w:r>
      <w:r w:rsidRPr="00C745AF">
        <w:t>..........</w:t>
      </w:r>
      <w:r w:rsidR="004A3F13" w:rsidRPr="00C745AF">
        <w:t xml:space="preserve">zł </w:t>
      </w:r>
      <w:r w:rsidRPr="00C745AF">
        <w:t>słownie</w:t>
      </w:r>
      <w:r w:rsidR="007968A6" w:rsidRPr="00C745AF">
        <w:t>:</w:t>
      </w:r>
      <w:r w:rsidRPr="00C745AF">
        <w:t xml:space="preserve"> .................................</w:t>
      </w:r>
      <w:r w:rsidR="007968A6" w:rsidRPr="00C745AF">
        <w:t>.........</w:t>
      </w:r>
      <w:r w:rsidR="00B02FFA">
        <w:t>............................................................................................................</w:t>
      </w:r>
      <w:r w:rsidR="002E3247">
        <w:t>..</w:t>
      </w:r>
      <w:r w:rsidR="00B02FFA">
        <w:t>....</w:t>
      </w:r>
    </w:p>
    <w:p w:rsidR="005C42D3" w:rsidRDefault="005C42D3" w:rsidP="002E3247">
      <w:pPr>
        <w:tabs>
          <w:tab w:val="left" w:pos="567"/>
        </w:tabs>
        <w:spacing w:line="360" w:lineRule="auto"/>
        <w:ind w:left="567"/>
        <w:jc w:val="both"/>
      </w:pPr>
      <w:r w:rsidRPr="00C745AF">
        <w:rPr>
          <w:b/>
        </w:rPr>
        <w:t>Wnioskuję o dofinansowanie kwoty</w:t>
      </w:r>
      <w:r w:rsidRPr="00C745AF">
        <w:t xml:space="preserve">  ......................................zł słownie: ...........................</w:t>
      </w:r>
      <w:r w:rsidR="002E3247">
        <w:t>..........</w:t>
      </w:r>
    </w:p>
    <w:p w:rsidR="002E3247" w:rsidRPr="00C745AF" w:rsidRDefault="002E3247" w:rsidP="002E3247">
      <w:pPr>
        <w:tabs>
          <w:tab w:val="left" w:pos="567"/>
        </w:tabs>
        <w:spacing w:line="360" w:lineRule="auto"/>
        <w:ind w:left="567"/>
        <w:jc w:val="both"/>
      </w:pPr>
      <w:r>
        <w:t>……...…………………………………………………………...…………………………………..</w:t>
      </w:r>
    </w:p>
    <w:p w:rsidR="00D96E3F" w:rsidRDefault="00D96E3F" w:rsidP="00210A9F">
      <w:pPr>
        <w:ind w:left="735" w:right="-422"/>
        <w:jc w:val="both"/>
        <w:rPr>
          <w:sz w:val="22"/>
          <w:szCs w:val="22"/>
        </w:rPr>
      </w:pPr>
    </w:p>
    <w:p w:rsidR="003C60A5" w:rsidRDefault="003C60A5" w:rsidP="00210A9F">
      <w:pPr>
        <w:ind w:left="735" w:right="-422"/>
        <w:jc w:val="both"/>
        <w:rPr>
          <w:sz w:val="22"/>
          <w:szCs w:val="22"/>
        </w:rPr>
      </w:pPr>
    </w:p>
    <w:p w:rsidR="003C60A5" w:rsidRPr="00C745AF" w:rsidRDefault="003C60A5" w:rsidP="00210A9F">
      <w:pPr>
        <w:ind w:left="735" w:right="-422"/>
        <w:jc w:val="both"/>
        <w:rPr>
          <w:sz w:val="22"/>
          <w:szCs w:val="22"/>
        </w:rPr>
      </w:pPr>
    </w:p>
    <w:p w:rsidR="00B3468D" w:rsidRDefault="00B3468D" w:rsidP="002E3247">
      <w:pPr>
        <w:spacing w:line="360" w:lineRule="auto"/>
        <w:ind w:left="567" w:right="64" w:hanging="283"/>
        <w:jc w:val="both"/>
      </w:pPr>
      <w:r w:rsidRPr="00B02FFA">
        <w:t xml:space="preserve">1. </w:t>
      </w:r>
      <w:r w:rsidRPr="00B02FFA">
        <w:rPr>
          <w:b/>
        </w:rPr>
        <w:t xml:space="preserve">Własne uzasadnienie </w:t>
      </w:r>
      <w:r w:rsidR="00821945" w:rsidRPr="00B02FFA">
        <w:rPr>
          <w:b/>
        </w:rPr>
        <w:t xml:space="preserve">wnioskodawcy </w:t>
      </w:r>
      <w:r w:rsidR="002D2E46" w:rsidRPr="00B02FFA">
        <w:rPr>
          <w:b/>
        </w:rPr>
        <w:t>dotyczące uzasadnienia potrzeby udzielenia tej formy wsparcia</w:t>
      </w:r>
      <w:r w:rsidR="0002228E" w:rsidRPr="00B02FFA">
        <w:rPr>
          <w:b/>
        </w:rPr>
        <w:t>:</w:t>
      </w:r>
      <w:r w:rsidR="002D2E46" w:rsidRPr="00B02FFA">
        <w:rPr>
          <w:b/>
        </w:rPr>
        <w:t xml:space="preserve"> </w:t>
      </w:r>
      <w:r w:rsidR="002E3247" w:rsidRPr="002E3247">
        <w:t>…</w:t>
      </w:r>
      <w:r w:rsidR="002E3247">
        <w:t>……………………………………………………………………………...……….</w:t>
      </w:r>
      <w:r w:rsidR="002E3247" w:rsidRPr="002E3247">
        <w:t>..</w:t>
      </w:r>
    </w:p>
    <w:p w:rsidR="002E3247" w:rsidRPr="002E3247" w:rsidRDefault="002E3247" w:rsidP="002E3247">
      <w:pPr>
        <w:spacing w:line="360" w:lineRule="auto"/>
        <w:ind w:left="567" w:right="6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1D0F9B">
        <w:t>...</w:t>
      </w:r>
      <w:r>
        <w:t>…………………………………………………………………………………………………</w:t>
      </w:r>
      <w:r w:rsidR="001D0F9B">
        <w:t>...</w:t>
      </w:r>
      <w:r>
        <w:t>……………………………………………………………………………………………………</w:t>
      </w:r>
      <w:r w:rsidR="001D0F9B">
        <w:t>...</w:t>
      </w:r>
      <w:r>
        <w:t>……………………………………………………………………………………………………</w:t>
      </w:r>
      <w:r w:rsidR="001D0F9B">
        <w:t>...</w:t>
      </w:r>
      <w:r>
        <w:t>…</w:t>
      </w:r>
    </w:p>
    <w:p w:rsidR="00B3468D" w:rsidRPr="00C745AF" w:rsidRDefault="00B3468D" w:rsidP="00EB118B">
      <w:pPr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2. Posiadam uzasadnienie celowości </w:t>
      </w:r>
      <w:r w:rsidR="008446E9" w:rsidRPr="00C745AF">
        <w:rPr>
          <w:sz w:val="22"/>
          <w:szCs w:val="22"/>
        </w:rPr>
        <w:t xml:space="preserve">udzielenia tej formy pomocy w postaci </w:t>
      </w:r>
      <w:r w:rsidRPr="00C745AF">
        <w:rPr>
          <w:sz w:val="22"/>
          <w:szCs w:val="22"/>
        </w:rPr>
        <w:t>(proszę zaznaczyć właściwe):</w:t>
      </w:r>
    </w:p>
    <w:p w:rsidR="00B3468D" w:rsidRPr="00C745AF" w:rsidRDefault="00B3468D" w:rsidP="00EB118B">
      <w:pPr>
        <w:ind w:left="426" w:hanging="426"/>
        <w:jc w:val="both"/>
        <w:rPr>
          <w:sz w:val="22"/>
          <w:szCs w:val="22"/>
        </w:rPr>
      </w:pPr>
      <w:r w:rsidRPr="00C745AF">
        <w:rPr>
          <w:sz w:val="52"/>
          <w:szCs w:val="52"/>
        </w:rPr>
        <w:t>□</w:t>
      </w:r>
      <w:r w:rsidR="00E74E07" w:rsidRPr="00C745AF">
        <w:rPr>
          <w:sz w:val="20"/>
          <w:szCs w:val="20"/>
        </w:rPr>
        <w:t xml:space="preserve">   </w:t>
      </w:r>
      <w:r w:rsidRPr="00C745AF">
        <w:rPr>
          <w:sz w:val="22"/>
          <w:szCs w:val="22"/>
        </w:rPr>
        <w:t xml:space="preserve">Oświadczenie pracodawcy o zamiarze zatrudnienia osoby po </w:t>
      </w:r>
      <w:r w:rsidR="0090463A" w:rsidRPr="00C745AF">
        <w:rPr>
          <w:sz w:val="22"/>
          <w:szCs w:val="22"/>
        </w:rPr>
        <w:t>zakończeniu studiów podyplomowych</w:t>
      </w:r>
      <w:r w:rsidRPr="00C745AF">
        <w:rPr>
          <w:sz w:val="22"/>
          <w:szCs w:val="22"/>
        </w:rPr>
        <w:t xml:space="preserve">   - Część B</w:t>
      </w:r>
    </w:p>
    <w:p w:rsidR="00B37990" w:rsidRDefault="00B3468D" w:rsidP="00EB118B">
      <w:pPr>
        <w:ind w:left="426" w:hanging="426"/>
        <w:jc w:val="both"/>
        <w:rPr>
          <w:sz w:val="22"/>
          <w:szCs w:val="22"/>
        </w:rPr>
      </w:pPr>
      <w:r w:rsidRPr="00C745AF">
        <w:rPr>
          <w:sz w:val="52"/>
          <w:szCs w:val="52"/>
        </w:rPr>
        <w:t>□</w:t>
      </w:r>
      <w:r w:rsidR="007F2E88" w:rsidRPr="00C745AF">
        <w:rPr>
          <w:sz w:val="52"/>
          <w:szCs w:val="52"/>
        </w:rPr>
        <w:t xml:space="preserve"> </w:t>
      </w:r>
      <w:r w:rsidRPr="00C745AF">
        <w:rPr>
          <w:sz w:val="22"/>
          <w:szCs w:val="22"/>
        </w:rPr>
        <w:t xml:space="preserve">Oświadczenie o zamiarze podjęcia działalności gospodarczej po </w:t>
      </w:r>
      <w:r w:rsidR="0090463A" w:rsidRPr="00C745AF">
        <w:rPr>
          <w:sz w:val="22"/>
          <w:szCs w:val="22"/>
        </w:rPr>
        <w:t xml:space="preserve">zakończeniu studiów podyplomowych </w:t>
      </w:r>
      <w:r w:rsidR="007F2E88" w:rsidRPr="00C745AF">
        <w:rPr>
          <w:sz w:val="22"/>
          <w:szCs w:val="22"/>
        </w:rPr>
        <w:t xml:space="preserve"> </w:t>
      </w:r>
      <w:r w:rsidRPr="00C745AF">
        <w:rPr>
          <w:sz w:val="22"/>
          <w:szCs w:val="22"/>
        </w:rPr>
        <w:t>- Część C</w:t>
      </w:r>
    </w:p>
    <w:p w:rsidR="005379F2" w:rsidRDefault="005379F2" w:rsidP="00EB118B">
      <w:pPr>
        <w:ind w:left="426" w:hanging="426"/>
        <w:jc w:val="both"/>
        <w:rPr>
          <w:sz w:val="22"/>
          <w:szCs w:val="22"/>
        </w:rPr>
      </w:pPr>
      <w:r w:rsidRPr="00237614">
        <w:rPr>
          <w:sz w:val="48"/>
          <w:szCs w:val="48"/>
        </w:rPr>
        <w:t>□</w:t>
      </w:r>
      <w:r w:rsidRPr="00237614"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ab/>
      </w:r>
      <w:r w:rsidRPr="00265919">
        <w:rPr>
          <w:bCs/>
          <w:iCs/>
          <w:sz w:val="22"/>
          <w:szCs w:val="22"/>
        </w:rPr>
        <w:t>Oświadczenie obecnego Pracodawcy dotycząca utrzymania zatrudnienia dla pracownika lub osoby wykonującej inną pracę zarobkową w wieku 45 lat i powyże</w:t>
      </w:r>
      <w:r w:rsidRPr="00265919">
        <w:rPr>
          <w:bCs/>
          <w:iCs/>
          <w:color w:val="000080"/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 xml:space="preserve">- Część </w:t>
      </w:r>
      <w:r>
        <w:rPr>
          <w:sz w:val="22"/>
          <w:szCs w:val="22"/>
        </w:rPr>
        <w:t>D</w:t>
      </w:r>
    </w:p>
    <w:p w:rsidR="00B37990" w:rsidRPr="00B02FFA" w:rsidRDefault="00B37990" w:rsidP="005379F2">
      <w:pPr>
        <w:jc w:val="both"/>
      </w:pPr>
    </w:p>
    <w:p w:rsidR="00612D38" w:rsidRPr="00B02FFA" w:rsidRDefault="00612D38" w:rsidP="00EB118B">
      <w:pPr>
        <w:jc w:val="both"/>
        <w:rPr>
          <w:b/>
          <w:u w:val="single"/>
        </w:rPr>
      </w:pPr>
      <w:r w:rsidRPr="00B02FFA">
        <w:t>3</w:t>
      </w:r>
      <w:r w:rsidRPr="00B02FFA">
        <w:rPr>
          <w:b/>
        </w:rPr>
        <w:t xml:space="preserve">. </w:t>
      </w:r>
      <w:r w:rsidRPr="00B02FFA">
        <w:rPr>
          <w:b/>
          <w:u w:val="single"/>
        </w:rPr>
        <w:t>Jednocześnie oświadczam że:</w:t>
      </w:r>
    </w:p>
    <w:p w:rsidR="00466181" w:rsidRDefault="00466181" w:rsidP="003C60A5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</w:pPr>
      <w:r>
        <w:t xml:space="preserve">Wyrażam zgodę na zbieranie, przetwarzanie, udostępnianie i archiwizowanie danych osobowych dotyczących mojej osoby przez Powiatowy Urząd Pracy w Skarżysku-Kamiennej, zgodnie </w:t>
      </w:r>
      <w:r>
        <w:br/>
        <w:t xml:space="preserve">z ustawą z dnia </w:t>
      </w:r>
      <w:r w:rsidR="003C60A5">
        <w:t>10 maja 2018r</w:t>
      </w:r>
      <w:r>
        <w:t>. o ochronie danych osobowych (tj., Dz.</w:t>
      </w:r>
      <w:r w:rsidR="003C60A5">
        <w:t xml:space="preserve"> </w:t>
      </w:r>
      <w:r>
        <w:t>U. z 201</w:t>
      </w:r>
      <w:r w:rsidR="003C60A5">
        <w:t>8</w:t>
      </w:r>
      <w:r>
        <w:t>r., poz.</w:t>
      </w:r>
      <w:r w:rsidR="003C60A5">
        <w:t xml:space="preserve"> 1000</w:t>
      </w:r>
      <w:r>
        <w:t xml:space="preserve">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do celów niezbędnych do sfinansowania kosztów studiów podyplomowych oraz </w:t>
      </w:r>
      <w:r>
        <w:br/>
        <w:t>do przeprowadzenia po ukończeniu studiów podyplomowych badań dotyczących skuteczności tej formy aktywizacji zawodowej.</w:t>
      </w:r>
    </w:p>
    <w:p w:rsidR="009B3C52" w:rsidRDefault="00951EB8" w:rsidP="003C60A5">
      <w:pPr>
        <w:numPr>
          <w:ilvl w:val="0"/>
          <w:numId w:val="11"/>
        </w:numPr>
        <w:tabs>
          <w:tab w:val="num" w:pos="567"/>
          <w:tab w:val="num" w:pos="1418"/>
        </w:tabs>
        <w:ind w:left="567" w:hanging="283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kryteriami dotyczącymi finansowania ko</w:t>
      </w:r>
      <w:r w:rsidR="000B410F">
        <w:t>sztów studiów podyplomowych</w:t>
      </w:r>
      <w:r w:rsidR="003F10AB">
        <w:t>.</w:t>
      </w:r>
    </w:p>
    <w:p w:rsidR="009B3C52" w:rsidRDefault="009E6F21" w:rsidP="003C60A5">
      <w:pPr>
        <w:numPr>
          <w:ilvl w:val="0"/>
          <w:numId w:val="11"/>
        </w:numPr>
        <w:tabs>
          <w:tab w:val="num" w:pos="567"/>
          <w:tab w:val="num" w:pos="1418"/>
        </w:tabs>
        <w:ind w:left="567" w:hanging="283"/>
        <w:jc w:val="both"/>
      </w:pPr>
      <w:r w:rsidRPr="00B02FFA">
        <w:t>Zostałem/</w:t>
      </w:r>
      <w:proofErr w:type="spellStart"/>
      <w:r w:rsidRPr="00B02FFA">
        <w:t>am</w:t>
      </w:r>
      <w:proofErr w:type="spellEnd"/>
      <w:r w:rsidRPr="00B02FFA">
        <w:t xml:space="preserve"> poinformowany/a, iż w przypadku akceptacji</w:t>
      </w:r>
      <w:r w:rsidR="00470EA3" w:rsidRPr="00B02FFA">
        <w:t xml:space="preserve"> wniosku</w:t>
      </w:r>
      <w:r w:rsidRPr="00B02FFA">
        <w:t xml:space="preserve"> przez Dyrektora PUP</w:t>
      </w:r>
      <w:r w:rsidR="00E74E07" w:rsidRPr="00B02FFA">
        <w:t xml:space="preserve"> </w:t>
      </w:r>
      <w:r w:rsidR="009B3C52">
        <w:t xml:space="preserve">                 </w:t>
      </w:r>
      <w:r w:rsidR="00E74E07" w:rsidRPr="00B02FFA">
        <w:t>w</w:t>
      </w:r>
      <w:r w:rsidRPr="00B02FFA">
        <w:t xml:space="preserve"> Skar</w:t>
      </w:r>
      <w:r w:rsidR="00470EA3" w:rsidRPr="00B02FFA">
        <w:t>ż</w:t>
      </w:r>
      <w:r w:rsidRPr="00B02FFA">
        <w:t xml:space="preserve">ysku-Kamiennej </w:t>
      </w:r>
      <w:r w:rsidR="00470EA3" w:rsidRPr="00B02FFA">
        <w:t xml:space="preserve">zostanie przedstawiona mi do </w:t>
      </w:r>
      <w:r w:rsidR="002462A2" w:rsidRPr="00B02FFA">
        <w:t xml:space="preserve">zawarcia </w:t>
      </w:r>
      <w:r w:rsidR="00470EA3" w:rsidRPr="00B02FFA">
        <w:t xml:space="preserve">umowa </w:t>
      </w:r>
      <w:r w:rsidR="005A2F4F" w:rsidRPr="00B02FFA">
        <w:t>dotycząca do</w:t>
      </w:r>
      <w:r w:rsidR="00470EA3" w:rsidRPr="00B02FFA">
        <w:t xml:space="preserve">finansowania kosztów </w:t>
      </w:r>
      <w:r w:rsidR="005A2F4F" w:rsidRPr="00B02FFA">
        <w:t>studiów podyplomowych.</w:t>
      </w:r>
    </w:p>
    <w:p w:rsidR="009B3C52" w:rsidRDefault="008B3418" w:rsidP="003C60A5">
      <w:pPr>
        <w:numPr>
          <w:ilvl w:val="0"/>
          <w:numId w:val="11"/>
        </w:numPr>
        <w:tabs>
          <w:tab w:val="num" w:pos="567"/>
          <w:tab w:val="num" w:pos="1418"/>
        </w:tabs>
        <w:ind w:left="567" w:hanging="283"/>
        <w:jc w:val="both"/>
      </w:pPr>
      <w:r w:rsidRPr="00B02FFA">
        <w:t>Zostałem/</w:t>
      </w:r>
      <w:proofErr w:type="spellStart"/>
      <w:r w:rsidRPr="00B02FFA">
        <w:t>am</w:t>
      </w:r>
      <w:proofErr w:type="spellEnd"/>
      <w:r w:rsidRPr="00B02FFA">
        <w:t xml:space="preserve"> poinformowany/a, iż w przypadku podjęcia zatrudnienia, innej pracy zarobkowej lub działalności gospodarczej w trakcie odbywania studiów podyplomowych </w:t>
      </w:r>
      <w:r w:rsidR="00B378C9" w:rsidRPr="00B02FFA">
        <w:t>nie zawiesza się dofinansowania kosztów tych studiów do planowanego terminu ich ukończenia.</w:t>
      </w:r>
    </w:p>
    <w:p w:rsidR="00612D38" w:rsidRPr="00B02FFA" w:rsidRDefault="00B378C9" w:rsidP="00CE14EE">
      <w:pPr>
        <w:numPr>
          <w:ilvl w:val="0"/>
          <w:numId w:val="11"/>
        </w:numPr>
        <w:tabs>
          <w:tab w:val="num" w:pos="567"/>
          <w:tab w:val="num" w:pos="1418"/>
        </w:tabs>
        <w:ind w:left="567" w:hanging="283"/>
        <w:jc w:val="both"/>
      </w:pPr>
      <w:r w:rsidRPr="00B02FFA">
        <w:t>J</w:t>
      </w:r>
      <w:r w:rsidR="00566ED7" w:rsidRPr="00B02FFA">
        <w:t xml:space="preserve">estem świadomy/a faktu, że po zawarciu umowy </w:t>
      </w:r>
      <w:r w:rsidR="00C22BC0" w:rsidRPr="00B02FFA">
        <w:t>dotyczącej dofinansowani</w:t>
      </w:r>
      <w:r w:rsidR="00B02FFA">
        <w:t xml:space="preserve">a kosztów studiów podyplomowych </w:t>
      </w:r>
      <w:r w:rsidR="00566ED7" w:rsidRPr="00B02FFA">
        <w:t xml:space="preserve">w przypadku </w:t>
      </w:r>
      <w:r w:rsidR="007175E9" w:rsidRPr="00B02FFA">
        <w:t xml:space="preserve">przerwania studiów podyplomowych </w:t>
      </w:r>
      <w:r w:rsidR="00566ED7" w:rsidRPr="00B02FFA">
        <w:t xml:space="preserve"> </w:t>
      </w:r>
      <w:r w:rsidR="002F3DB3" w:rsidRPr="00B02FFA">
        <w:t>zobowiązany/a będę do zwrotu poniesionych przez PUP kosztów.</w:t>
      </w:r>
    </w:p>
    <w:p w:rsidR="006645AF" w:rsidRPr="00B02FFA" w:rsidRDefault="00AF7C03" w:rsidP="00B02FFA">
      <w:pPr>
        <w:ind w:left="284"/>
        <w:jc w:val="both"/>
        <w:rPr>
          <w:b/>
        </w:rPr>
      </w:pPr>
      <w:r w:rsidRPr="00B02FFA">
        <w:rPr>
          <w:b/>
        </w:rPr>
        <w:t>Do wniosku należy załączyć</w:t>
      </w:r>
      <w:r w:rsidR="006645AF" w:rsidRPr="00B02FFA">
        <w:rPr>
          <w:b/>
        </w:rPr>
        <w:t>:</w:t>
      </w:r>
    </w:p>
    <w:p w:rsidR="00AF7C03" w:rsidRPr="00B02FFA" w:rsidRDefault="006645AF" w:rsidP="00B02FFA">
      <w:pPr>
        <w:ind w:left="284"/>
        <w:jc w:val="both"/>
        <w:rPr>
          <w:b/>
        </w:rPr>
      </w:pPr>
      <w:r w:rsidRPr="00B02FFA">
        <w:rPr>
          <w:b/>
        </w:rPr>
        <w:t xml:space="preserve">- </w:t>
      </w:r>
      <w:r w:rsidR="00AF7C03" w:rsidRPr="00B02FFA">
        <w:rPr>
          <w:b/>
        </w:rPr>
        <w:t xml:space="preserve"> dokument </w:t>
      </w:r>
      <w:r w:rsidR="00385906" w:rsidRPr="00B02FFA">
        <w:t>wydany przez organizatora studiów podyplomowych</w:t>
      </w:r>
      <w:r w:rsidR="00385906" w:rsidRPr="00B02FFA">
        <w:rPr>
          <w:b/>
        </w:rPr>
        <w:t xml:space="preserve"> </w:t>
      </w:r>
      <w:r w:rsidR="00385906" w:rsidRPr="00B02FFA">
        <w:t>zawierający</w:t>
      </w:r>
      <w:r w:rsidR="00385906" w:rsidRPr="00B02FFA">
        <w:rPr>
          <w:b/>
        </w:rPr>
        <w:t xml:space="preserve"> </w:t>
      </w:r>
      <w:r w:rsidR="00385906" w:rsidRPr="00B02FFA">
        <w:t>informację</w:t>
      </w:r>
      <w:r w:rsidR="00B02FFA">
        <w:t xml:space="preserve"> o: nazwie, terminie realizacji </w:t>
      </w:r>
      <w:r w:rsidR="00385906" w:rsidRPr="00B02FFA">
        <w:t>i koszcie studiów podyplomowych</w:t>
      </w:r>
      <w:r w:rsidR="00385906" w:rsidRPr="00B02FFA">
        <w:rPr>
          <w:b/>
        </w:rPr>
        <w:t xml:space="preserve"> </w:t>
      </w:r>
      <w:r w:rsidR="00B95637" w:rsidRPr="00B02FFA">
        <w:rPr>
          <w:b/>
        </w:rPr>
        <w:t>na druku</w:t>
      </w:r>
      <w:r w:rsidR="00BE0401" w:rsidRPr="00B02FFA">
        <w:rPr>
          <w:b/>
        </w:rPr>
        <w:t xml:space="preserve"> wewnętrznym</w:t>
      </w:r>
      <w:r w:rsidR="00B95637" w:rsidRPr="00B02FFA">
        <w:rPr>
          <w:b/>
        </w:rPr>
        <w:t xml:space="preserve"> PUP </w:t>
      </w:r>
      <w:r w:rsidR="00BE0401" w:rsidRPr="00B02FFA">
        <w:rPr>
          <w:b/>
        </w:rPr>
        <w:t>według wzoru  załączonego do wniosku</w:t>
      </w:r>
      <w:r w:rsidR="00E17CC0" w:rsidRPr="00B02FFA">
        <w:rPr>
          <w:b/>
        </w:rPr>
        <w:t xml:space="preserve"> Część </w:t>
      </w:r>
      <w:r w:rsidR="005379F2">
        <w:rPr>
          <w:b/>
        </w:rPr>
        <w:t>E</w:t>
      </w:r>
      <w:r w:rsidR="00E17CC0" w:rsidRPr="00B02FFA">
        <w:rPr>
          <w:b/>
        </w:rPr>
        <w:t xml:space="preserve"> – INFORMACJA ORGANIZATORA STUD</w:t>
      </w:r>
      <w:r w:rsidR="005379F2">
        <w:rPr>
          <w:b/>
        </w:rPr>
        <w:t xml:space="preserve">IÓW </w:t>
      </w:r>
      <w:r w:rsidR="00562ADA" w:rsidRPr="00B02FFA">
        <w:rPr>
          <w:b/>
        </w:rPr>
        <w:t>PODYPLOMOWYCH;</w:t>
      </w:r>
    </w:p>
    <w:p w:rsidR="00360C19" w:rsidRPr="00B02FFA" w:rsidRDefault="00D02A18" w:rsidP="00612D38">
      <w:pPr>
        <w:spacing w:line="200" w:lineRule="atLeast"/>
        <w:ind w:left="300"/>
        <w:jc w:val="both"/>
        <w:rPr>
          <w:b/>
          <w:bCs/>
        </w:rPr>
      </w:pPr>
      <w:r w:rsidRPr="00B02FFA">
        <w:rPr>
          <w:b/>
          <w:bCs/>
        </w:rPr>
        <w:tab/>
      </w:r>
    </w:p>
    <w:p w:rsidR="00360C19" w:rsidRPr="00C745AF" w:rsidRDefault="00216EF6" w:rsidP="00B02FFA">
      <w:pPr>
        <w:spacing w:line="200" w:lineRule="atLeast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ab/>
        <w:t>Uwaga</w:t>
      </w:r>
      <w:r w:rsidR="00B02FFA">
        <w:rPr>
          <w:b/>
          <w:bCs/>
          <w:sz w:val="22"/>
          <w:szCs w:val="22"/>
        </w:rPr>
        <w:t>!</w:t>
      </w:r>
    </w:p>
    <w:p w:rsidR="00EB118B" w:rsidRDefault="00D02A18" w:rsidP="00CE14EE">
      <w:pPr>
        <w:spacing w:line="200" w:lineRule="atLeast"/>
        <w:ind w:firstLine="709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>Wnioski niekompletne nie będą rozpatrywane do momentu ich uzupełnienia.</w:t>
      </w:r>
    </w:p>
    <w:p w:rsidR="00CE14EE" w:rsidRPr="00CE14EE" w:rsidRDefault="00CE14EE" w:rsidP="00CE14EE">
      <w:pPr>
        <w:spacing w:line="200" w:lineRule="atLeast"/>
        <w:ind w:firstLine="709"/>
        <w:jc w:val="both"/>
        <w:rPr>
          <w:b/>
          <w:bCs/>
          <w:sz w:val="22"/>
          <w:szCs w:val="22"/>
        </w:rPr>
      </w:pPr>
    </w:p>
    <w:p w:rsidR="00B3468D" w:rsidRPr="00C745AF" w:rsidRDefault="00216EF6" w:rsidP="00EB118B">
      <w:pPr>
        <w:ind w:left="7090"/>
      </w:pPr>
      <w:r w:rsidRPr="00C745AF">
        <w:t>.............................................</w:t>
      </w:r>
    </w:p>
    <w:p w:rsidR="00FB3BC7" w:rsidRDefault="0037334A" w:rsidP="0037334A">
      <w:pPr>
        <w:ind w:firstLine="709"/>
      </w:pPr>
      <w:r w:rsidRPr="00C745AF">
        <w:tab/>
      </w:r>
      <w:r w:rsidR="00EB118B">
        <w:tab/>
      </w:r>
    </w:p>
    <w:p w:rsidR="00B3468D" w:rsidRPr="00C745AF" w:rsidRDefault="00EB118B" w:rsidP="0037334A">
      <w:pPr>
        <w:ind w:firstLine="709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C60A5">
        <w:tab/>
      </w:r>
      <w:r w:rsidR="003C60A5">
        <w:tab/>
        <w:t xml:space="preserve">     </w:t>
      </w:r>
      <w:r>
        <w:t xml:space="preserve"> </w:t>
      </w:r>
      <w:r w:rsidR="00216EF6" w:rsidRPr="00C745AF">
        <w:rPr>
          <w:sz w:val="22"/>
          <w:szCs w:val="22"/>
        </w:rPr>
        <w:t xml:space="preserve">podpis wnioskodawcy </w:t>
      </w:r>
    </w:p>
    <w:p w:rsidR="001D0F9B" w:rsidRDefault="001D0F9B" w:rsidP="00B02FFA">
      <w:pPr>
        <w:spacing w:line="360" w:lineRule="auto"/>
        <w:ind w:left="426"/>
        <w:rPr>
          <w:b/>
          <w:bCs/>
          <w:color w:val="333399"/>
          <w:sz w:val="22"/>
          <w:szCs w:val="22"/>
        </w:rPr>
      </w:pPr>
    </w:p>
    <w:p w:rsidR="00851404" w:rsidRPr="00C745AF" w:rsidRDefault="00B02FFA" w:rsidP="001D0F9B">
      <w:pPr>
        <w:spacing w:line="360" w:lineRule="auto"/>
        <w:rPr>
          <w:b/>
          <w:bCs/>
          <w:sz w:val="22"/>
          <w:szCs w:val="22"/>
          <w:u w:val="single"/>
        </w:rPr>
      </w:pPr>
      <w:r w:rsidRPr="00005FE8">
        <w:rPr>
          <w:b/>
          <w:bCs/>
          <w:color w:val="333399"/>
          <w:sz w:val="22"/>
          <w:szCs w:val="22"/>
        </w:rPr>
        <w:t xml:space="preserve">Część B </w:t>
      </w:r>
      <w:r w:rsidR="00851404" w:rsidRPr="00005FE8">
        <w:rPr>
          <w:bCs/>
          <w:color w:val="333399"/>
          <w:sz w:val="22"/>
          <w:szCs w:val="22"/>
        </w:rPr>
        <w:t xml:space="preserve">- </w:t>
      </w:r>
      <w:r w:rsidR="00851404" w:rsidRPr="00005FE8">
        <w:rPr>
          <w:b/>
          <w:bCs/>
          <w:color w:val="333399"/>
          <w:sz w:val="22"/>
          <w:szCs w:val="22"/>
        </w:rPr>
        <w:t>Wypełnia Pracodawca</w:t>
      </w:r>
      <w:r w:rsidR="00851404" w:rsidRPr="00C745AF">
        <w:rPr>
          <w:bCs/>
          <w:sz w:val="22"/>
          <w:szCs w:val="22"/>
        </w:rPr>
        <w:t xml:space="preserve"> </w:t>
      </w:r>
      <w:r w:rsidR="00851404" w:rsidRPr="00C745AF">
        <w:rPr>
          <w:b/>
          <w:bCs/>
          <w:sz w:val="22"/>
          <w:szCs w:val="22"/>
          <w:u w:val="single"/>
        </w:rPr>
        <w:t xml:space="preserve">( dotyczy  osób, które po </w:t>
      </w:r>
      <w:r w:rsidR="008427F5" w:rsidRPr="00C745AF">
        <w:rPr>
          <w:b/>
          <w:bCs/>
          <w:sz w:val="22"/>
          <w:szCs w:val="22"/>
          <w:u w:val="single"/>
        </w:rPr>
        <w:t xml:space="preserve">zakończeniu studiów podyplomowych </w:t>
      </w:r>
      <w:r w:rsidR="00851404" w:rsidRPr="00C745AF">
        <w:rPr>
          <w:b/>
          <w:bCs/>
          <w:sz w:val="22"/>
          <w:szCs w:val="22"/>
          <w:u w:val="single"/>
        </w:rPr>
        <w:t>chcą podjąć zatrudnienie</w:t>
      </w:r>
      <w:r w:rsidR="003115F8" w:rsidRPr="00C745AF">
        <w:rPr>
          <w:b/>
          <w:bCs/>
          <w:sz w:val="22"/>
          <w:szCs w:val="22"/>
          <w:u w:val="single"/>
        </w:rPr>
        <w:t xml:space="preserve"> lub inną pracę zarobkową </w:t>
      </w:r>
      <w:r w:rsidR="00851404" w:rsidRPr="00C745AF">
        <w:rPr>
          <w:b/>
          <w:bCs/>
          <w:sz w:val="22"/>
          <w:szCs w:val="22"/>
          <w:u w:val="single"/>
        </w:rPr>
        <w:t>)</w:t>
      </w:r>
    </w:p>
    <w:p w:rsidR="002E3247" w:rsidRDefault="002E3247" w:rsidP="002E3247">
      <w:pPr>
        <w:jc w:val="both"/>
      </w:pPr>
    </w:p>
    <w:p w:rsidR="002E3247" w:rsidRPr="00EB1338" w:rsidRDefault="002E3247" w:rsidP="002E3247">
      <w:pPr>
        <w:jc w:val="both"/>
      </w:pPr>
      <w:r w:rsidRPr="00EB1338">
        <w:t>.......................................                                                                            .............</w:t>
      </w:r>
      <w:r>
        <w:t>........................</w:t>
      </w:r>
    </w:p>
    <w:p w:rsidR="002E3247" w:rsidRPr="00EB1338" w:rsidRDefault="002E3247" w:rsidP="002E3247">
      <w:pPr>
        <w:jc w:val="both"/>
        <w:rPr>
          <w:sz w:val="20"/>
          <w:szCs w:val="20"/>
        </w:rPr>
      </w:pPr>
      <w:r w:rsidRPr="00EB1338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EB133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EB1338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2E3247" w:rsidRDefault="002E3247" w:rsidP="002E3247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2E3247" w:rsidRDefault="002E3247" w:rsidP="002E3247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EB1338">
        <w:rPr>
          <w:b/>
          <w:bCs/>
          <w:i/>
          <w:iCs/>
          <w:sz w:val="28"/>
          <w:szCs w:val="28"/>
          <w:u w:val="single"/>
        </w:rPr>
        <w:t xml:space="preserve"> przyszłego Pracodawcy o zamiarze  powierzenia osobie odpowiedniej pracy</w:t>
      </w:r>
    </w:p>
    <w:p w:rsidR="002E3247" w:rsidRPr="00E34088" w:rsidRDefault="002E3247" w:rsidP="002E3247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2E3247" w:rsidRPr="00EB1338" w:rsidRDefault="002E3247" w:rsidP="002E3247">
      <w:pPr>
        <w:jc w:val="both"/>
      </w:pPr>
      <w:r w:rsidRPr="00EB1338">
        <w:t>....................................................................................................................................................</w:t>
      </w:r>
      <w:r>
        <w:t>....</w:t>
      </w:r>
    </w:p>
    <w:p w:rsidR="002E3247" w:rsidRPr="00EB1338" w:rsidRDefault="002E3247" w:rsidP="002E324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2E3247" w:rsidRPr="00EB1338" w:rsidRDefault="002E3247" w:rsidP="002E3247">
      <w:pPr>
        <w:spacing w:line="200" w:lineRule="atLeast"/>
        <w:jc w:val="center"/>
      </w:pPr>
    </w:p>
    <w:p w:rsidR="002E3247" w:rsidRPr="00EB1338" w:rsidRDefault="002E3247" w:rsidP="002E3247">
      <w:r w:rsidRPr="00EB1338">
        <w:t>........................................................................................................................................................</w:t>
      </w:r>
    </w:p>
    <w:p w:rsidR="002E3247" w:rsidRPr="00E34088" w:rsidRDefault="002E3247" w:rsidP="002E324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2E3247" w:rsidRPr="00EB1338" w:rsidRDefault="002E3247" w:rsidP="002E3247">
      <w:pPr>
        <w:spacing w:line="360" w:lineRule="auto"/>
        <w:sectPr w:rsidR="002E3247" w:rsidRPr="00EB1338" w:rsidSect="002E3247">
          <w:headerReference w:type="default" r:id="rId7"/>
          <w:footerReference w:type="default" r:id="rId8"/>
          <w:footnotePr>
            <w:pos w:val="beneathText"/>
          </w:footnotePr>
          <w:type w:val="continuous"/>
          <w:pgSz w:w="11905" w:h="16837"/>
          <w:pgMar w:top="284" w:right="925" w:bottom="284" w:left="993" w:header="283" w:footer="283" w:gutter="0"/>
          <w:cols w:space="708"/>
          <w:docGrid w:linePitch="326"/>
        </w:sectPr>
      </w:pPr>
    </w:p>
    <w:p w:rsidR="002E3247" w:rsidRPr="00EB1338" w:rsidRDefault="002E3247" w:rsidP="002E3247">
      <w:pPr>
        <w:spacing w:line="360" w:lineRule="auto"/>
        <w:jc w:val="both"/>
      </w:pPr>
      <w:r w:rsidRPr="00EB1338">
        <w:lastRenderedPageBreak/>
        <w:t>Nr telefonu:</w:t>
      </w:r>
      <w:r>
        <w:t xml:space="preserve"> </w:t>
      </w:r>
      <w:r w:rsidRPr="00EB1338">
        <w:t>...................................................</w:t>
      </w:r>
    </w:p>
    <w:p w:rsidR="002E3247" w:rsidRPr="00EB1338" w:rsidRDefault="002E3247" w:rsidP="002E3247">
      <w:pPr>
        <w:spacing w:line="360" w:lineRule="auto"/>
        <w:jc w:val="both"/>
      </w:pPr>
      <w:r w:rsidRPr="00EB1338">
        <w:t>Fax:........................................................</w:t>
      </w:r>
      <w:r>
        <w:t>..</w:t>
      </w:r>
      <w:r w:rsidRPr="00EB1338">
        <w:t>......</w:t>
      </w:r>
    </w:p>
    <w:p w:rsidR="002E3247" w:rsidRPr="00F33D39" w:rsidRDefault="002E3247" w:rsidP="002E3247">
      <w:pPr>
        <w:spacing w:line="360" w:lineRule="auto"/>
        <w:jc w:val="both"/>
      </w:pPr>
      <w:r w:rsidRPr="00F33D39">
        <w:t>Adres e-mail:..............................................</w:t>
      </w:r>
      <w:r>
        <w:t>.</w:t>
      </w:r>
      <w:r w:rsidRPr="00F33D39">
        <w:t>..</w:t>
      </w:r>
    </w:p>
    <w:p w:rsidR="002E3247" w:rsidRPr="00F33D39" w:rsidRDefault="002E3247" w:rsidP="002E3247">
      <w:pPr>
        <w:spacing w:line="360" w:lineRule="auto"/>
        <w:jc w:val="both"/>
      </w:pPr>
      <w:r w:rsidRPr="00F33D39">
        <w:lastRenderedPageBreak/>
        <w:t>NIP:................................................................</w:t>
      </w:r>
    </w:p>
    <w:p w:rsidR="002E3247" w:rsidRPr="00EB1338" w:rsidRDefault="002E3247" w:rsidP="002E3247">
      <w:pPr>
        <w:spacing w:line="360" w:lineRule="auto"/>
        <w:jc w:val="both"/>
      </w:pPr>
      <w:r>
        <w:t xml:space="preserve">REGON: </w:t>
      </w:r>
      <w:r w:rsidRPr="00EB1338">
        <w:t>........................................................</w:t>
      </w:r>
    </w:p>
    <w:p w:rsidR="002E3247" w:rsidRPr="00EB1338" w:rsidRDefault="002E3247" w:rsidP="002E3247">
      <w:pPr>
        <w:spacing w:line="360" w:lineRule="auto"/>
        <w:jc w:val="both"/>
        <w:sectPr w:rsidR="002E3247" w:rsidRPr="00EB1338" w:rsidSect="002E3247">
          <w:footnotePr>
            <w:pos w:val="beneathText"/>
          </w:footnotePr>
          <w:type w:val="continuous"/>
          <w:pgSz w:w="11905" w:h="16837"/>
          <w:pgMar w:top="495" w:right="1134" w:bottom="292" w:left="1134" w:header="708" w:footer="708" w:gutter="0"/>
          <w:cols w:num="2" w:space="0"/>
        </w:sectPr>
      </w:pPr>
      <w:r w:rsidRPr="00EB1338">
        <w:t>EKD:..........................................................</w:t>
      </w:r>
      <w:r>
        <w:t>.</w:t>
      </w:r>
      <w:r w:rsidRPr="00EB1338">
        <w:t>....</w:t>
      </w:r>
    </w:p>
    <w:p w:rsidR="002E3247" w:rsidRDefault="002E3247" w:rsidP="002E3247">
      <w:pPr>
        <w:jc w:val="both"/>
      </w:pPr>
      <w:r w:rsidRPr="00EB1338">
        <w:lastRenderedPageBreak/>
        <w:t>Rodzaj prowadzonej działalności:</w:t>
      </w:r>
      <w:r>
        <w:t xml:space="preserve"> </w:t>
      </w:r>
      <w:r w:rsidRPr="00EB1338">
        <w:t>.......................................................................................</w:t>
      </w:r>
      <w:r>
        <w:t>...</w:t>
      </w:r>
      <w:r w:rsidRPr="00EB1338">
        <w:t>........</w:t>
      </w:r>
    </w:p>
    <w:p w:rsidR="002E3247" w:rsidRDefault="002E3247" w:rsidP="002E3247">
      <w:pPr>
        <w:jc w:val="both"/>
        <w:rPr>
          <w:sz w:val="22"/>
          <w:szCs w:val="22"/>
        </w:rPr>
      </w:pPr>
    </w:p>
    <w:p w:rsidR="002E3247" w:rsidRDefault="002E3247" w:rsidP="002E3247">
      <w:pPr>
        <w:jc w:val="both"/>
        <w:rPr>
          <w:b/>
        </w:rPr>
      </w:pPr>
      <w:r w:rsidRPr="00F33D39">
        <w:rPr>
          <w:b/>
          <w:sz w:val="22"/>
          <w:szCs w:val="22"/>
        </w:rPr>
        <w:t>Oświadczam gotowość do zatrudnienia</w:t>
      </w:r>
      <w:r>
        <w:rPr>
          <w:sz w:val="22"/>
          <w:szCs w:val="22"/>
        </w:rPr>
        <w:t>:</w:t>
      </w:r>
    </w:p>
    <w:p w:rsidR="002E3247" w:rsidRDefault="002E3247" w:rsidP="002E3247">
      <w:pPr>
        <w:jc w:val="both"/>
      </w:pPr>
    </w:p>
    <w:p w:rsidR="002E3247" w:rsidRPr="00EB1338" w:rsidRDefault="002E3247" w:rsidP="002E3247">
      <w:pPr>
        <w:jc w:val="both"/>
      </w:pPr>
      <w:r>
        <w:t>Pana/</w:t>
      </w:r>
      <w:proofErr w:type="spellStart"/>
      <w:r>
        <w:t>i</w:t>
      </w:r>
      <w:r w:rsidR="00EB118B">
        <w:t>ą</w:t>
      </w:r>
      <w:proofErr w:type="spellEnd"/>
      <w:r>
        <w:t xml:space="preserve"> </w:t>
      </w:r>
      <w:r w:rsidRPr="00EB1338">
        <w:t>.............................................................................................................................................</w:t>
      </w:r>
    </w:p>
    <w:p w:rsidR="002E3247" w:rsidRPr="00EB1338" w:rsidRDefault="002E3247" w:rsidP="002E3247">
      <w:pPr>
        <w:jc w:val="center"/>
        <w:rPr>
          <w:sz w:val="20"/>
          <w:szCs w:val="20"/>
        </w:rPr>
      </w:pPr>
      <w:r w:rsidRPr="00EB1338">
        <w:rPr>
          <w:sz w:val="20"/>
          <w:szCs w:val="20"/>
        </w:rPr>
        <w:t>(imię i nazwisko osoby uprawnionej)</w:t>
      </w:r>
    </w:p>
    <w:p w:rsidR="002E3247" w:rsidRPr="00EB1338" w:rsidRDefault="002E3247" w:rsidP="002E3247">
      <w:pPr>
        <w:jc w:val="both"/>
      </w:pPr>
    </w:p>
    <w:p w:rsidR="002E3247" w:rsidRPr="00EB1338" w:rsidRDefault="002E3247" w:rsidP="002E3247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>
        <w:t>..</w:t>
      </w:r>
      <w:r w:rsidRPr="00EB1338">
        <w:t>.........</w:t>
      </w:r>
    </w:p>
    <w:p w:rsidR="002E3247" w:rsidRPr="00E34088" w:rsidRDefault="002E3247" w:rsidP="002E3247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(adres zamieszkania, data urodzenia)</w:t>
      </w:r>
    </w:p>
    <w:p w:rsidR="002E3247" w:rsidRPr="00EB1338" w:rsidRDefault="002E3247" w:rsidP="002E3247">
      <w:pPr>
        <w:spacing w:line="360" w:lineRule="auto"/>
        <w:jc w:val="both"/>
        <w:rPr>
          <w:b/>
        </w:rPr>
      </w:pPr>
      <w:r>
        <w:rPr>
          <w:b/>
        </w:rPr>
        <w:t xml:space="preserve">w terminie </w:t>
      </w:r>
      <w:r w:rsidR="0032736D">
        <w:rPr>
          <w:b/>
        </w:rPr>
        <w:t xml:space="preserve">do 60 dni </w:t>
      </w:r>
      <w:r w:rsidR="00EB118B" w:rsidRPr="00EB118B">
        <w:rPr>
          <w:b/>
        </w:rPr>
        <w:t>od dnia zakończenia studiów podyplomowych</w:t>
      </w:r>
      <w:r w:rsidR="00EB118B" w:rsidRPr="00C745AF">
        <w:rPr>
          <w:b/>
          <w:sz w:val="22"/>
          <w:szCs w:val="22"/>
        </w:rPr>
        <w:t xml:space="preserve">  </w:t>
      </w:r>
    </w:p>
    <w:p w:rsidR="002E3247" w:rsidRPr="00EB1338" w:rsidRDefault="002E3247" w:rsidP="002E3247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>
        <w:t>..</w:t>
      </w:r>
      <w:r w:rsidRPr="00EB1338">
        <w:t>.........</w:t>
      </w:r>
    </w:p>
    <w:p w:rsidR="002E3247" w:rsidRDefault="002E3247" w:rsidP="002E3247">
      <w:pPr>
        <w:jc w:val="both"/>
      </w:pPr>
      <w:r w:rsidRPr="00EB1338">
        <w:t xml:space="preserve">                                                           </w:t>
      </w:r>
      <w:r w:rsidRPr="00E34088">
        <w:rPr>
          <w:sz w:val="20"/>
          <w:szCs w:val="20"/>
        </w:rPr>
        <w:t xml:space="preserve">     (kierunek </w:t>
      </w:r>
      <w:r w:rsidR="00EB118B">
        <w:rPr>
          <w:sz w:val="20"/>
          <w:szCs w:val="20"/>
        </w:rPr>
        <w:t>studiów podyplomowych</w:t>
      </w:r>
      <w:r w:rsidRPr="00E34088">
        <w:rPr>
          <w:sz w:val="20"/>
          <w:szCs w:val="20"/>
        </w:rPr>
        <w:t>)</w:t>
      </w:r>
      <w:r w:rsidRPr="00EB1338">
        <w:t xml:space="preserve">    </w:t>
      </w:r>
    </w:p>
    <w:p w:rsidR="002E3247" w:rsidRPr="00E34088" w:rsidRDefault="002E3247" w:rsidP="002E3247">
      <w:pPr>
        <w:jc w:val="both"/>
        <w:rPr>
          <w:sz w:val="20"/>
          <w:szCs w:val="20"/>
        </w:rPr>
      </w:pPr>
      <w:r w:rsidRPr="00EB1338">
        <w:t xml:space="preserve">                                    </w:t>
      </w:r>
    </w:p>
    <w:p w:rsidR="002E3247" w:rsidRPr="00EB1338" w:rsidRDefault="002E3247" w:rsidP="002E3247">
      <w:r w:rsidRPr="00EB1338">
        <w:rPr>
          <w:b/>
        </w:rPr>
        <w:t>na stanowisku</w:t>
      </w:r>
      <w:r w:rsidRPr="00EB1338">
        <w:t>........................................................................................................</w:t>
      </w:r>
      <w:r>
        <w:t>..........................</w:t>
      </w:r>
    </w:p>
    <w:p w:rsidR="002E3247" w:rsidRDefault="002E3247" w:rsidP="002E3247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(nazwa stanowiska)</w:t>
      </w:r>
    </w:p>
    <w:p w:rsidR="002E3247" w:rsidRPr="00EB1338" w:rsidRDefault="002E3247" w:rsidP="002E3247">
      <w:pPr>
        <w:spacing w:line="360" w:lineRule="auto"/>
        <w:jc w:val="both"/>
        <w:rPr>
          <w:b/>
        </w:rPr>
      </w:pPr>
      <w:r w:rsidRPr="00EB1338">
        <w:rPr>
          <w:b/>
        </w:rPr>
        <w:t>celem powierzenia następujących obowiązków:</w:t>
      </w:r>
    </w:p>
    <w:p w:rsidR="002E3247" w:rsidRDefault="002E3247" w:rsidP="002E3247">
      <w:pPr>
        <w:spacing w:line="360" w:lineRule="auto"/>
        <w:jc w:val="both"/>
      </w:pPr>
      <w:r w:rsidRPr="00EB133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0A5" w:rsidRDefault="003C60A5" w:rsidP="003C60A5">
      <w:pPr>
        <w:jc w:val="both"/>
        <w:rPr>
          <w:b/>
          <w:bCs/>
        </w:rPr>
      </w:pPr>
      <w:r>
        <w:rPr>
          <w:b/>
          <w:bCs/>
        </w:rPr>
        <w:t>Deklaruję zatrudnić w/w osobę bezrobotną na czas nieokreślony/ określony (………………..…),</w:t>
      </w:r>
    </w:p>
    <w:p w:rsidR="003C60A5" w:rsidRDefault="003C60A5" w:rsidP="003C60A5">
      <w:pPr>
        <w:jc w:val="both"/>
        <w:rPr>
          <w:b/>
          <w:bCs/>
        </w:rPr>
      </w:pPr>
      <w:r>
        <w:rPr>
          <w:b/>
          <w:bCs/>
        </w:rPr>
        <w:t>w pełnym wymiarze czasu pracy.</w:t>
      </w:r>
    </w:p>
    <w:p w:rsidR="001D0F9B" w:rsidRDefault="001D0F9B" w:rsidP="002E3247">
      <w:pPr>
        <w:jc w:val="both"/>
      </w:pPr>
    </w:p>
    <w:p w:rsidR="002E3247" w:rsidRPr="00EB1338" w:rsidRDefault="002E3247" w:rsidP="002E3247">
      <w:pPr>
        <w:jc w:val="both"/>
      </w:pPr>
      <w:r w:rsidRPr="00EB1338">
        <w:t>Pracodawca informuje iż:</w:t>
      </w:r>
    </w:p>
    <w:p w:rsidR="002E3247" w:rsidRPr="00EB1338" w:rsidRDefault="002E3247" w:rsidP="002E3247">
      <w:pPr>
        <w:numPr>
          <w:ilvl w:val="0"/>
          <w:numId w:val="14"/>
        </w:numPr>
        <w:tabs>
          <w:tab w:val="clear" w:pos="1200"/>
          <w:tab w:val="left" w:pos="360"/>
        </w:tabs>
        <w:ind w:left="0" w:firstLine="0"/>
        <w:jc w:val="both"/>
      </w:pPr>
      <w:r w:rsidRPr="00EB1338">
        <w:t xml:space="preserve">liczba pracowników zatrudnionych (na umowę o pracę) na dzień wydania oświadczenia </w:t>
      </w:r>
      <w:r w:rsidR="003C60A5">
        <w:tab/>
      </w:r>
      <w:r w:rsidRPr="00EB1338">
        <w:t xml:space="preserve">wynosi:............ osób. </w:t>
      </w:r>
    </w:p>
    <w:p w:rsidR="002E3247" w:rsidRPr="00EB1338" w:rsidRDefault="002E3247" w:rsidP="002E3247">
      <w:pPr>
        <w:widowControl/>
        <w:numPr>
          <w:ilvl w:val="0"/>
          <w:numId w:val="14"/>
        </w:numPr>
        <w:tabs>
          <w:tab w:val="clear" w:pos="1200"/>
          <w:tab w:val="left" w:pos="360"/>
        </w:tabs>
        <w:suppressAutoHyphens w:val="0"/>
        <w:ind w:left="0" w:firstLine="0"/>
        <w:jc w:val="both"/>
      </w:pPr>
      <w:r w:rsidRPr="00EB1338">
        <w:t>nie znajduje się w trudnej sytuacji ekonomicznej – czyli zagrożony,</w:t>
      </w:r>
    </w:p>
    <w:p w:rsidR="002E3247" w:rsidRDefault="002E3247" w:rsidP="002E3247">
      <w:pPr>
        <w:widowControl/>
        <w:numPr>
          <w:ilvl w:val="0"/>
          <w:numId w:val="14"/>
        </w:numPr>
        <w:tabs>
          <w:tab w:val="clear" w:pos="1200"/>
          <w:tab w:val="left" w:pos="360"/>
        </w:tabs>
        <w:suppressAutoHyphens w:val="0"/>
        <w:ind w:left="0" w:firstLine="0"/>
        <w:jc w:val="both"/>
      </w:pPr>
      <w:r w:rsidRPr="00EB1338">
        <w:t>jest pracodawcą w stosunku do którego nie toczy się postępowanie upadłościowe i nie został zgłoszony wniosek o jego likwidację.</w:t>
      </w:r>
    </w:p>
    <w:p w:rsidR="001D0F9B" w:rsidRPr="00EB1338" w:rsidRDefault="001D0F9B" w:rsidP="001D0F9B">
      <w:pPr>
        <w:widowControl/>
        <w:tabs>
          <w:tab w:val="left" w:pos="360"/>
        </w:tabs>
        <w:suppressAutoHyphens w:val="0"/>
        <w:jc w:val="both"/>
      </w:pPr>
    </w:p>
    <w:p w:rsidR="002E3247" w:rsidRPr="001C5E82" w:rsidRDefault="002E3247" w:rsidP="002E3247">
      <w:pPr>
        <w:ind w:left="480"/>
        <w:jc w:val="right"/>
      </w:pPr>
      <w:r w:rsidRPr="001C5E82">
        <w:t>..........................................................</w:t>
      </w:r>
    </w:p>
    <w:p w:rsidR="002E3247" w:rsidRPr="00E34088" w:rsidRDefault="002E3247" w:rsidP="002E3247">
      <w:pPr>
        <w:rPr>
          <w:sz w:val="20"/>
          <w:szCs w:val="20"/>
        </w:rPr>
        <w:sectPr w:rsidR="002E3247" w:rsidRPr="00E34088" w:rsidSect="002E3247">
          <w:footnotePr>
            <w:pos w:val="beneathText"/>
          </w:footnotePr>
          <w:type w:val="continuous"/>
          <w:pgSz w:w="11905" w:h="16837"/>
          <w:pgMar w:top="285" w:right="990" w:bottom="292" w:left="1134" w:header="709" w:footer="709" w:gutter="0"/>
          <w:cols w:space="708"/>
        </w:sectPr>
      </w:pPr>
      <w:r w:rsidRPr="001C5E82">
        <w:t xml:space="preserve">                                                                                     </w:t>
      </w:r>
      <w:r>
        <w:tab/>
      </w:r>
      <w:r>
        <w:tab/>
      </w:r>
      <w:r w:rsidRPr="001C5E82">
        <w:t xml:space="preserve">       </w:t>
      </w:r>
      <w:r>
        <w:t>(</w:t>
      </w:r>
      <w:r w:rsidRPr="00E34088">
        <w:rPr>
          <w:sz w:val="20"/>
          <w:szCs w:val="20"/>
        </w:rPr>
        <w:t>Pieczęć i podpis pracodawcy</w:t>
      </w:r>
      <w:r w:rsidR="00E66322">
        <w:rPr>
          <w:sz w:val="20"/>
          <w:szCs w:val="20"/>
        </w:rPr>
        <w:t>)</w:t>
      </w:r>
    </w:p>
    <w:p w:rsidR="003C60A5" w:rsidRDefault="003C60A5" w:rsidP="00851404">
      <w:pPr>
        <w:spacing w:line="200" w:lineRule="atLeast"/>
        <w:ind w:left="480"/>
        <w:jc w:val="both"/>
        <w:rPr>
          <w:b/>
          <w:bCs/>
          <w:iCs/>
          <w:color w:val="333399"/>
          <w:sz w:val="22"/>
          <w:szCs w:val="22"/>
        </w:rPr>
      </w:pPr>
    </w:p>
    <w:p w:rsidR="00851404" w:rsidRPr="00C745AF" w:rsidRDefault="00B02FFA" w:rsidP="00851404">
      <w:pPr>
        <w:spacing w:line="200" w:lineRule="atLeast"/>
        <w:ind w:left="480"/>
        <w:jc w:val="both"/>
        <w:rPr>
          <w:b/>
          <w:bCs/>
          <w:iCs/>
          <w:sz w:val="22"/>
          <w:szCs w:val="22"/>
        </w:rPr>
      </w:pPr>
      <w:r w:rsidRPr="009B3C52">
        <w:rPr>
          <w:b/>
          <w:bCs/>
          <w:iCs/>
          <w:color w:val="333399"/>
          <w:sz w:val="22"/>
          <w:szCs w:val="22"/>
        </w:rPr>
        <w:t>Część C -</w:t>
      </w:r>
      <w:r w:rsidR="00851404" w:rsidRPr="009B3C52">
        <w:rPr>
          <w:b/>
          <w:bCs/>
          <w:iCs/>
          <w:color w:val="333399"/>
          <w:sz w:val="22"/>
          <w:szCs w:val="22"/>
        </w:rPr>
        <w:t xml:space="preserve"> Oświadczenie o zamiarze podjęcia działalności</w:t>
      </w:r>
      <w:r w:rsidR="00851404" w:rsidRPr="009B3C52">
        <w:rPr>
          <w:b/>
          <w:bCs/>
          <w:i/>
          <w:iCs/>
          <w:color w:val="333399"/>
          <w:sz w:val="22"/>
          <w:szCs w:val="22"/>
        </w:rPr>
        <w:t xml:space="preserve"> </w:t>
      </w:r>
      <w:r w:rsidR="00851404" w:rsidRPr="009B3C52">
        <w:rPr>
          <w:b/>
          <w:bCs/>
          <w:iCs/>
          <w:color w:val="333399"/>
          <w:sz w:val="22"/>
          <w:szCs w:val="22"/>
        </w:rPr>
        <w:t>gospodarczej</w:t>
      </w:r>
      <w:r w:rsidR="00851404" w:rsidRPr="00C745AF">
        <w:rPr>
          <w:bCs/>
          <w:iCs/>
          <w:color w:val="0000FF"/>
          <w:sz w:val="22"/>
          <w:szCs w:val="22"/>
        </w:rPr>
        <w:t xml:space="preserve"> </w:t>
      </w:r>
      <w:r w:rsidR="00851404" w:rsidRPr="00C745AF">
        <w:rPr>
          <w:b/>
          <w:bCs/>
          <w:iCs/>
          <w:sz w:val="22"/>
          <w:szCs w:val="22"/>
          <w:u w:val="single"/>
        </w:rPr>
        <w:t xml:space="preserve">(dotyczy  osób, które po </w:t>
      </w:r>
      <w:r w:rsidR="00DD1F05" w:rsidRPr="00C745AF">
        <w:rPr>
          <w:b/>
          <w:bCs/>
          <w:iCs/>
          <w:sz w:val="22"/>
          <w:szCs w:val="22"/>
          <w:u w:val="single"/>
        </w:rPr>
        <w:t xml:space="preserve">zakończeniu studiów podyplomowych </w:t>
      </w:r>
      <w:r w:rsidR="00851404" w:rsidRPr="00C745AF">
        <w:rPr>
          <w:b/>
          <w:bCs/>
          <w:iCs/>
          <w:sz w:val="22"/>
          <w:szCs w:val="22"/>
          <w:u w:val="single"/>
        </w:rPr>
        <w:t>zamierzają otworzyć własną działalność gospodarczą)</w:t>
      </w:r>
    </w:p>
    <w:p w:rsidR="00851404" w:rsidRPr="00C745AF" w:rsidRDefault="00851404" w:rsidP="00851404">
      <w:pPr>
        <w:spacing w:line="200" w:lineRule="atLeast"/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E95E1F" w:rsidRPr="00C745AF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C745AF">
        <w:rPr>
          <w:b/>
          <w:bCs/>
          <w:iCs/>
          <w:sz w:val="22"/>
          <w:szCs w:val="22"/>
        </w:rPr>
        <w:t>Ja</w:t>
      </w:r>
      <w:r w:rsidRPr="00C745AF">
        <w:rPr>
          <w:bCs/>
          <w:iCs/>
          <w:sz w:val="22"/>
          <w:szCs w:val="22"/>
        </w:rPr>
        <w:t xml:space="preserve"> ………………………...................................................................................................................................</w:t>
      </w:r>
      <w:r w:rsidR="007B06F1">
        <w:rPr>
          <w:bCs/>
          <w:iCs/>
          <w:sz w:val="22"/>
          <w:szCs w:val="22"/>
        </w:rPr>
        <w:t>..</w:t>
      </w:r>
      <w:r w:rsidRPr="00C745AF">
        <w:rPr>
          <w:bCs/>
          <w:iCs/>
          <w:sz w:val="22"/>
          <w:szCs w:val="22"/>
        </w:rPr>
        <w:t>.....</w:t>
      </w:r>
    </w:p>
    <w:p w:rsidR="00E95E1F" w:rsidRPr="00C745AF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C745AF">
        <w:rPr>
          <w:bCs/>
          <w:iCs/>
          <w:sz w:val="22"/>
          <w:szCs w:val="22"/>
        </w:rPr>
        <w:tab/>
      </w:r>
      <w:r w:rsidRPr="00C745AF">
        <w:rPr>
          <w:bCs/>
          <w:iCs/>
          <w:sz w:val="22"/>
          <w:szCs w:val="22"/>
        </w:rPr>
        <w:tab/>
      </w:r>
      <w:r w:rsidRPr="00C745AF">
        <w:rPr>
          <w:bCs/>
          <w:iCs/>
          <w:sz w:val="22"/>
          <w:szCs w:val="22"/>
        </w:rPr>
        <w:tab/>
      </w:r>
      <w:r w:rsidRPr="00C745AF">
        <w:rPr>
          <w:bCs/>
          <w:iCs/>
          <w:sz w:val="22"/>
          <w:szCs w:val="22"/>
        </w:rPr>
        <w:tab/>
      </w:r>
      <w:r w:rsidRPr="00C745AF">
        <w:rPr>
          <w:bCs/>
          <w:iCs/>
          <w:sz w:val="22"/>
          <w:szCs w:val="22"/>
        </w:rPr>
        <w:tab/>
      </w:r>
      <w:r w:rsidRPr="00C745AF">
        <w:rPr>
          <w:bCs/>
          <w:iCs/>
          <w:sz w:val="22"/>
          <w:szCs w:val="22"/>
        </w:rPr>
        <w:tab/>
        <w:t>/imię i nazwisko/</w:t>
      </w:r>
    </w:p>
    <w:p w:rsidR="00E95E1F" w:rsidRPr="00C745AF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C745AF">
        <w:rPr>
          <w:b/>
          <w:bCs/>
          <w:iCs/>
          <w:sz w:val="22"/>
          <w:szCs w:val="22"/>
        </w:rPr>
        <w:t xml:space="preserve">zamieszkały/a: </w:t>
      </w:r>
      <w:r w:rsidRPr="00C745AF">
        <w:rPr>
          <w:bCs/>
          <w:iCs/>
          <w:sz w:val="22"/>
          <w:szCs w:val="22"/>
        </w:rPr>
        <w:t>………………………………………………………………………………………………</w:t>
      </w:r>
      <w:r w:rsidR="007B06F1">
        <w:rPr>
          <w:bCs/>
          <w:iCs/>
          <w:sz w:val="22"/>
          <w:szCs w:val="22"/>
        </w:rPr>
        <w:t>.........</w:t>
      </w:r>
    </w:p>
    <w:p w:rsidR="00E95E1F" w:rsidRPr="00C745AF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C745AF">
        <w:rPr>
          <w:bCs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7B06F1">
        <w:rPr>
          <w:bCs/>
          <w:iCs/>
          <w:sz w:val="22"/>
          <w:szCs w:val="22"/>
        </w:rPr>
        <w:t>...</w:t>
      </w:r>
      <w:r w:rsidRPr="00C745AF">
        <w:rPr>
          <w:bCs/>
          <w:iCs/>
          <w:sz w:val="22"/>
          <w:szCs w:val="22"/>
        </w:rPr>
        <w:t>…</w:t>
      </w:r>
    </w:p>
    <w:p w:rsidR="00E95E1F" w:rsidRPr="00C745AF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</w:p>
    <w:p w:rsidR="008F7104" w:rsidRPr="00C745AF" w:rsidRDefault="00E95E1F" w:rsidP="00E95E1F">
      <w:pPr>
        <w:spacing w:line="360" w:lineRule="auto"/>
        <w:ind w:left="480"/>
        <w:jc w:val="both"/>
        <w:rPr>
          <w:b/>
          <w:bCs/>
          <w:iCs/>
          <w:sz w:val="22"/>
          <w:szCs w:val="22"/>
        </w:rPr>
      </w:pPr>
      <w:r w:rsidRPr="00C745AF">
        <w:rPr>
          <w:b/>
          <w:bCs/>
          <w:iCs/>
          <w:sz w:val="22"/>
          <w:szCs w:val="22"/>
        </w:rPr>
        <w:t xml:space="preserve">oświadczam, że zamierzam podjąć działalność gospodarczą zgodnie z poniższym opisem w okresie </w:t>
      </w:r>
      <w:r w:rsidR="0032736D">
        <w:rPr>
          <w:b/>
          <w:bCs/>
          <w:iCs/>
          <w:sz w:val="22"/>
          <w:szCs w:val="22"/>
        </w:rPr>
        <w:t>do 60 dni</w:t>
      </w:r>
      <w:r w:rsidRPr="00C745AF">
        <w:rPr>
          <w:b/>
          <w:bCs/>
          <w:iCs/>
          <w:sz w:val="22"/>
          <w:szCs w:val="22"/>
        </w:rPr>
        <w:t xml:space="preserve"> od dnia </w:t>
      </w:r>
      <w:r w:rsidR="00961DE3" w:rsidRPr="00C745AF">
        <w:rPr>
          <w:b/>
          <w:bCs/>
          <w:iCs/>
          <w:sz w:val="22"/>
          <w:szCs w:val="22"/>
        </w:rPr>
        <w:t>zako</w:t>
      </w:r>
      <w:r w:rsidR="00626B2B" w:rsidRPr="00C745AF">
        <w:rPr>
          <w:b/>
          <w:bCs/>
          <w:iCs/>
          <w:sz w:val="22"/>
          <w:szCs w:val="22"/>
        </w:rPr>
        <w:t>ńczenia studiów podyplomowych:</w:t>
      </w:r>
    </w:p>
    <w:p w:rsidR="00E95E1F" w:rsidRPr="00C745AF" w:rsidRDefault="008F7104" w:rsidP="007B06F1">
      <w:pPr>
        <w:ind w:left="482"/>
        <w:jc w:val="both"/>
        <w:rPr>
          <w:bCs/>
          <w:iCs/>
          <w:sz w:val="22"/>
          <w:szCs w:val="22"/>
        </w:rPr>
      </w:pPr>
      <w:r w:rsidRPr="00C745AF">
        <w:rPr>
          <w:bCs/>
          <w:iCs/>
          <w:sz w:val="22"/>
          <w:szCs w:val="22"/>
        </w:rPr>
        <w:t>............................................................................................................</w:t>
      </w:r>
      <w:r w:rsidR="00E95E1F" w:rsidRPr="00C745AF">
        <w:rPr>
          <w:bCs/>
          <w:iCs/>
          <w:sz w:val="22"/>
          <w:szCs w:val="22"/>
        </w:rPr>
        <w:t>.......................................</w:t>
      </w:r>
      <w:r w:rsidR="007B06F1">
        <w:rPr>
          <w:bCs/>
          <w:iCs/>
          <w:sz w:val="22"/>
          <w:szCs w:val="22"/>
        </w:rPr>
        <w:t>..............................</w:t>
      </w:r>
      <w:r w:rsidR="00E95E1F" w:rsidRPr="00C745AF">
        <w:rPr>
          <w:bCs/>
          <w:iCs/>
          <w:sz w:val="22"/>
          <w:szCs w:val="22"/>
        </w:rPr>
        <w:t>.</w:t>
      </w:r>
    </w:p>
    <w:p w:rsidR="00E95E1F" w:rsidRDefault="00E95E1F" w:rsidP="007B06F1">
      <w:pPr>
        <w:ind w:left="482"/>
        <w:jc w:val="both"/>
        <w:rPr>
          <w:bCs/>
          <w:iCs/>
          <w:sz w:val="22"/>
          <w:szCs w:val="22"/>
        </w:rPr>
      </w:pPr>
      <w:r w:rsidRPr="00C745AF">
        <w:rPr>
          <w:bCs/>
          <w:iCs/>
          <w:sz w:val="22"/>
          <w:szCs w:val="22"/>
        </w:rPr>
        <w:tab/>
      </w:r>
      <w:r w:rsidRPr="00C745AF">
        <w:rPr>
          <w:b/>
          <w:bCs/>
          <w:iCs/>
          <w:sz w:val="22"/>
          <w:szCs w:val="22"/>
        </w:rPr>
        <w:tab/>
      </w:r>
      <w:r w:rsidRPr="00C745AF">
        <w:rPr>
          <w:b/>
          <w:bCs/>
          <w:iCs/>
          <w:sz w:val="22"/>
          <w:szCs w:val="22"/>
        </w:rPr>
        <w:tab/>
      </w:r>
      <w:r w:rsidRPr="00C745AF">
        <w:rPr>
          <w:b/>
          <w:bCs/>
          <w:iCs/>
          <w:sz w:val="22"/>
          <w:szCs w:val="22"/>
        </w:rPr>
        <w:tab/>
      </w:r>
      <w:r w:rsidRPr="00C745AF">
        <w:rPr>
          <w:b/>
          <w:bCs/>
          <w:iCs/>
          <w:sz w:val="22"/>
          <w:szCs w:val="22"/>
        </w:rPr>
        <w:tab/>
      </w:r>
      <w:r w:rsidR="00626B2B" w:rsidRPr="00C745AF">
        <w:rPr>
          <w:bCs/>
          <w:iCs/>
          <w:sz w:val="22"/>
          <w:szCs w:val="22"/>
        </w:rPr>
        <w:tab/>
        <w:t>/kierunek studiów podyplomowych/</w:t>
      </w:r>
    </w:p>
    <w:p w:rsidR="007B06F1" w:rsidRPr="00C745AF" w:rsidRDefault="007B06F1" w:rsidP="007B06F1">
      <w:pPr>
        <w:ind w:left="482"/>
        <w:jc w:val="both"/>
        <w:rPr>
          <w:bCs/>
          <w:iCs/>
          <w:sz w:val="22"/>
          <w:szCs w:val="22"/>
        </w:rPr>
      </w:pPr>
    </w:p>
    <w:p w:rsidR="00E95E1F" w:rsidRPr="00C745AF" w:rsidRDefault="00E95E1F" w:rsidP="00E95E1F">
      <w:pPr>
        <w:spacing w:line="200" w:lineRule="atLeast"/>
        <w:jc w:val="center"/>
        <w:rPr>
          <w:b/>
          <w:bCs/>
          <w:iCs/>
          <w:sz w:val="22"/>
          <w:szCs w:val="22"/>
        </w:rPr>
      </w:pPr>
      <w:r w:rsidRPr="00C745AF">
        <w:rPr>
          <w:b/>
          <w:bCs/>
          <w:iCs/>
          <w:sz w:val="22"/>
          <w:szCs w:val="22"/>
        </w:rPr>
        <w:t>OPIS PLANOWANEGO PRZEDSIĘWZIĘCIA</w:t>
      </w:r>
    </w:p>
    <w:p w:rsidR="00E95E1F" w:rsidRPr="00C745AF" w:rsidRDefault="00E95E1F" w:rsidP="00E95E1F">
      <w:pPr>
        <w:spacing w:line="200" w:lineRule="atLeast"/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b/>
          <w:bCs/>
          <w:sz w:val="22"/>
          <w:szCs w:val="22"/>
        </w:rPr>
        <w:t>1. Rodzaj działalności gospodarczej</w:t>
      </w:r>
      <w:r w:rsidRPr="00C745AF">
        <w:rPr>
          <w:sz w:val="22"/>
          <w:szCs w:val="22"/>
        </w:rPr>
        <w:t xml:space="preserve"> (krótki opis zamierzonego przedsięwzięcia z podaniem zakresu rodzaju działalności):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C745AF" w:rsidRDefault="00E95E1F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>2. Adres, pod którym  zamierzam prowadzić działalność gospodarczą :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 xml:space="preserve">3. Czy kiedykolwiek prowadził(a) Pan(i) działalność gospodarczą? 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TAK/NIE*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w okresie od.............................. do 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w okresie od.............................. do........................................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rodzaj prowadzonej działalności 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>4. Kroki podjęte w kierunku planowanej działalności: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a)uzyskane pozwolenia, zaświadczenia, zezwolenia, certyfikaty itp. 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b) odbyte kursy szkolenia: 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c) inne podjęte kroki .............................................................................................................................................</w:t>
      </w:r>
      <w:r w:rsidR="007B06F1">
        <w:rPr>
          <w:sz w:val="22"/>
          <w:szCs w:val="22"/>
        </w:rPr>
        <w:t>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b/>
          <w:sz w:val="22"/>
          <w:szCs w:val="22"/>
        </w:rPr>
      </w:pPr>
    </w:p>
    <w:p w:rsidR="000C3380" w:rsidRPr="00E66322" w:rsidRDefault="00E95E1F" w:rsidP="00E66322">
      <w:pPr>
        <w:numPr>
          <w:ilvl w:val="0"/>
          <w:numId w:val="15"/>
        </w:numPr>
        <w:spacing w:line="200" w:lineRule="atLeast"/>
        <w:jc w:val="both"/>
        <w:rPr>
          <w:rFonts w:eastAsia="Tahoma,Bold"/>
          <w:b/>
          <w:bCs/>
          <w:sz w:val="22"/>
          <w:szCs w:val="22"/>
        </w:rPr>
      </w:pPr>
      <w:r w:rsidRPr="00C745AF">
        <w:rPr>
          <w:rFonts w:eastAsia="Tahoma,Bold"/>
          <w:b/>
          <w:bCs/>
          <w:sz w:val="22"/>
          <w:szCs w:val="22"/>
        </w:rPr>
        <w:t>Rozpoczęcie deklarowanej działalności gospodarczej nie jest uzależnione od uzyskania jednorazowych środków na podjęcie działalności gospodarczej, o ile będę o nie występował/a.</w:t>
      </w:r>
    </w:p>
    <w:p w:rsidR="00E66322" w:rsidRDefault="000C3380" w:rsidP="00E66322">
      <w:pPr>
        <w:pStyle w:val="Akapitzlist"/>
        <w:numPr>
          <w:ilvl w:val="0"/>
          <w:numId w:val="15"/>
        </w:numPr>
        <w:spacing w:line="200" w:lineRule="atLeast"/>
        <w:jc w:val="both"/>
        <w:rPr>
          <w:sz w:val="22"/>
          <w:szCs w:val="22"/>
        </w:rPr>
      </w:pPr>
      <w:r w:rsidRPr="00E66322">
        <w:rPr>
          <w:b/>
          <w:sz w:val="22"/>
          <w:szCs w:val="22"/>
        </w:rPr>
        <w:t>Planowana data rozpoczęcia działalności gospodarczej</w:t>
      </w:r>
      <w:r w:rsidR="00E66322">
        <w:rPr>
          <w:sz w:val="22"/>
          <w:szCs w:val="22"/>
        </w:rPr>
        <w:t>: …………………………………………………..</w:t>
      </w:r>
    </w:p>
    <w:p w:rsidR="00E66322" w:rsidRPr="00E66322" w:rsidRDefault="00E66322" w:rsidP="00E66322">
      <w:pPr>
        <w:pStyle w:val="Akapitzlist"/>
        <w:spacing w:line="200" w:lineRule="atLeast"/>
        <w:ind w:left="786"/>
        <w:jc w:val="both"/>
        <w:rPr>
          <w:sz w:val="22"/>
          <w:szCs w:val="22"/>
        </w:rPr>
      </w:pPr>
    </w:p>
    <w:p w:rsidR="00E95E1F" w:rsidRPr="00C745AF" w:rsidRDefault="00E95E1F" w:rsidP="007B06F1">
      <w:pPr>
        <w:spacing w:line="200" w:lineRule="atLeast"/>
        <w:ind w:left="6098" w:firstLine="283"/>
        <w:jc w:val="center"/>
        <w:rPr>
          <w:sz w:val="22"/>
          <w:szCs w:val="22"/>
        </w:rPr>
      </w:pPr>
      <w:r w:rsidRPr="00C745AF">
        <w:rPr>
          <w:sz w:val="22"/>
          <w:szCs w:val="22"/>
        </w:rPr>
        <w:t xml:space="preserve">...................................................... </w:t>
      </w:r>
    </w:p>
    <w:p w:rsidR="00E95E1F" w:rsidRPr="00C745AF" w:rsidRDefault="00E95E1F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                                                                                       </w:t>
      </w:r>
      <w:r w:rsidR="00EB118B">
        <w:rPr>
          <w:sz w:val="22"/>
          <w:szCs w:val="22"/>
        </w:rPr>
        <w:t xml:space="preserve">                     </w:t>
      </w:r>
      <w:r w:rsidR="001D0F9B">
        <w:rPr>
          <w:sz w:val="22"/>
          <w:szCs w:val="22"/>
        </w:rPr>
        <w:tab/>
      </w:r>
      <w:r w:rsidRPr="00C745AF">
        <w:rPr>
          <w:sz w:val="22"/>
          <w:szCs w:val="22"/>
        </w:rPr>
        <w:tab/>
        <w:t>(data i podpis wnioskodawcy)</w:t>
      </w:r>
    </w:p>
    <w:p w:rsidR="007B06F1" w:rsidRDefault="007B06F1" w:rsidP="007B06F1">
      <w:pPr>
        <w:spacing w:line="200" w:lineRule="atLeast"/>
        <w:ind w:left="426"/>
        <w:rPr>
          <w:bCs/>
          <w:i/>
          <w:iCs/>
          <w:sz w:val="22"/>
          <w:szCs w:val="22"/>
        </w:rPr>
      </w:pPr>
    </w:p>
    <w:p w:rsidR="007B06F1" w:rsidRDefault="007B06F1" w:rsidP="007B06F1">
      <w:pPr>
        <w:spacing w:line="200" w:lineRule="atLeast"/>
        <w:ind w:left="426"/>
        <w:rPr>
          <w:bCs/>
          <w:i/>
          <w:iCs/>
          <w:sz w:val="22"/>
          <w:szCs w:val="22"/>
        </w:rPr>
      </w:pPr>
    </w:p>
    <w:p w:rsidR="000C3380" w:rsidRPr="00E66322" w:rsidRDefault="00E95E1F" w:rsidP="00E66322">
      <w:pPr>
        <w:spacing w:line="200" w:lineRule="atLeast"/>
        <w:ind w:left="426"/>
        <w:rPr>
          <w:bCs/>
          <w:i/>
          <w:iCs/>
          <w:sz w:val="22"/>
          <w:szCs w:val="22"/>
        </w:rPr>
      </w:pPr>
      <w:r w:rsidRPr="007B06F1">
        <w:rPr>
          <w:bCs/>
          <w:i/>
          <w:iCs/>
          <w:sz w:val="22"/>
          <w:szCs w:val="22"/>
        </w:rPr>
        <w:t>* niepotrzebne skreślić</w:t>
      </w:r>
    </w:p>
    <w:p w:rsidR="00EB118B" w:rsidRPr="00237614" w:rsidRDefault="00EB118B" w:rsidP="001D0F9B">
      <w:pPr>
        <w:spacing w:line="200" w:lineRule="atLeast"/>
        <w:ind w:left="705"/>
        <w:jc w:val="both"/>
        <w:rPr>
          <w:b/>
          <w:bCs/>
          <w:iCs/>
          <w:sz w:val="22"/>
          <w:szCs w:val="22"/>
          <w:u w:val="single"/>
        </w:rPr>
      </w:pPr>
      <w:r w:rsidRPr="00237614">
        <w:rPr>
          <w:b/>
          <w:bCs/>
          <w:iCs/>
          <w:color w:val="000080"/>
          <w:sz w:val="22"/>
          <w:szCs w:val="22"/>
        </w:rPr>
        <w:lastRenderedPageBreak/>
        <w:t xml:space="preserve">Część </w:t>
      </w:r>
      <w:r>
        <w:rPr>
          <w:b/>
          <w:bCs/>
          <w:iCs/>
          <w:color w:val="000080"/>
          <w:sz w:val="22"/>
          <w:szCs w:val="22"/>
        </w:rPr>
        <w:t>D</w:t>
      </w:r>
      <w:r w:rsidRPr="00237614">
        <w:rPr>
          <w:b/>
          <w:bCs/>
          <w:iCs/>
          <w:color w:val="000080"/>
          <w:sz w:val="22"/>
          <w:szCs w:val="22"/>
        </w:rPr>
        <w:t xml:space="preserve"> -  </w:t>
      </w:r>
      <w:r>
        <w:rPr>
          <w:b/>
          <w:bCs/>
          <w:iCs/>
          <w:color w:val="000080"/>
          <w:sz w:val="22"/>
          <w:szCs w:val="22"/>
        </w:rPr>
        <w:t xml:space="preserve">Wypełnia Pracodawca </w:t>
      </w:r>
      <w:r w:rsidRPr="00237614">
        <w:rPr>
          <w:b/>
          <w:bCs/>
          <w:iCs/>
          <w:sz w:val="22"/>
          <w:szCs w:val="22"/>
        </w:rPr>
        <w:t xml:space="preserve"> </w:t>
      </w:r>
      <w:r w:rsidR="000C3380">
        <w:rPr>
          <w:b/>
          <w:bCs/>
          <w:iCs/>
          <w:sz w:val="22"/>
          <w:szCs w:val="22"/>
          <w:u w:val="single"/>
        </w:rPr>
        <w:t>(dotyczy</w:t>
      </w:r>
      <w:r w:rsidRPr="00237614">
        <w:rPr>
          <w:b/>
          <w:bCs/>
          <w:iCs/>
          <w:sz w:val="22"/>
          <w:szCs w:val="22"/>
          <w:u w:val="single"/>
        </w:rPr>
        <w:t xml:space="preserve"> osób,</w:t>
      </w:r>
      <w:r>
        <w:rPr>
          <w:b/>
          <w:bCs/>
          <w:iCs/>
          <w:sz w:val="22"/>
          <w:szCs w:val="22"/>
          <w:u w:val="single"/>
        </w:rPr>
        <w:t xml:space="preserve"> dla których podniesienie lub zmiana kwalifikacji potwierdzona ukończonymi studiami podyplomowymi jest konieczna w celu utrzymania zatrudnienia)</w:t>
      </w:r>
    </w:p>
    <w:p w:rsidR="00EB118B" w:rsidRDefault="00EB118B" w:rsidP="00EB118B">
      <w:pPr>
        <w:spacing w:line="200" w:lineRule="atLeast"/>
      </w:pPr>
    </w:p>
    <w:p w:rsidR="00EB118B" w:rsidRPr="006531AE" w:rsidRDefault="00EB118B" w:rsidP="00AE739B">
      <w:pPr>
        <w:spacing w:line="200" w:lineRule="atLeast"/>
        <w:ind w:firstLine="426"/>
      </w:pPr>
      <w:r>
        <w:t>………………………………………</w:t>
      </w:r>
      <w:r w:rsidRPr="006531AE">
        <w:t xml:space="preserve">                                </w:t>
      </w:r>
      <w:r>
        <w:t xml:space="preserve">                 ………….………………</w:t>
      </w:r>
      <w:r w:rsidRPr="006531AE">
        <w:t>………..</w:t>
      </w:r>
    </w:p>
    <w:p w:rsidR="00EB118B" w:rsidRPr="001D2C1B" w:rsidRDefault="00EB118B" w:rsidP="00EB118B">
      <w:pPr>
        <w:spacing w:line="200" w:lineRule="atLeas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1D2C1B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  <w:r w:rsidRPr="001D2C1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EB118B" w:rsidRDefault="00EB118B" w:rsidP="00EB118B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</w:p>
    <w:p w:rsidR="00EB118B" w:rsidRPr="001D2C1B" w:rsidRDefault="00EB118B" w:rsidP="00EB118B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1D2C1B">
        <w:rPr>
          <w:b/>
          <w:bCs/>
          <w:i/>
          <w:iCs/>
          <w:sz w:val="28"/>
          <w:szCs w:val="28"/>
          <w:u w:val="single"/>
        </w:rPr>
        <w:t xml:space="preserve"> obecnego  Pracodawcy dotycząca utrzymania zatrudnienia dla pracownika lub osoby wykonującej inna pracę zarobkową  w wieku 45 lat i powyżej </w:t>
      </w:r>
    </w:p>
    <w:p w:rsidR="00EB118B" w:rsidRPr="006531AE" w:rsidRDefault="00EB118B" w:rsidP="00EB118B">
      <w:pPr>
        <w:spacing w:line="200" w:lineRule="atLeast"/>
        <w:ind w:left="426"/>
        <w:jc w:val="center"/>
        <w:rPr>
          <w:b/>
          <w:bCs/>
          <w:i/>
          <w:iCs/>
          <w:u w:val="single"/>
        </w:rPr>
      </w:pPr>
    </w:p>
    <w:p w:rsidR="00EB118B" w:rsidRPr="006531AE" w:rsidRDefault="00EB118B" w:rsidP="00EB118B">
      <w:pPr>
        <w:ind w:left="426"/>
        <w:jc w:val="both"/>
      </w:pPr>
      <w:r w:rsidRPr="006531AE">
        <w:t>.....................................................................................................................................</w:t>
      </w:r>
      <w:r>
        <w:t>............</w:t>
      </w:r>
      <w:r w:rsidRPr="006531AE">
        <w:t>...........</w:t>
      </w:r>
      <w:r>
        <w:t>.........</w:t>
      </w:r>
    </w:p>
    <w:p w:rsidR="00EB118B" w:rsidRPr="001D2C1B" w:rsidRDefault="00EB118B" w:rsidP="00EB118B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EB118B" w:rsidRPr="006531AE" w:rsidRDefault="00EB118B" w:rsidP="00EB118B">
      <w:pPr>
        <w:spacing w:line="200" w:lineRule="atLeast"/>
        <w:ind w:left="426"/>
        <w:jc w:val="center"/>
      </w:pPr>
    </w:p>
    <w:p w:rsidR="00EB118B" w:rsidRDefault="00EB118B" w:rsidP="00EB118B">
      <w:pPr>
        <w:ind w:left="426"/>
        <w:jc w:val="center"/>
      </w:pPr>
      <w:r w:rsidRPr="006531AE">
        <w:t>.............................................................................................................................................</w:t>
      </w:r>
      <w:r>
        <w:t>...............</w:t>
      </w:r>
      <w:r w:rsidRPr="006531AE">
        <w:t>.</w:t>
      </w:r>
      <w:r>
        <w:t>.....</w:t>
      </w:r>
      <w:r w:rsidRPr="006531AE">
        <w:t>...</w:t>
      </w:r>
    </w:p>
    <w:p w:rsidR="00EB118B" w:rsidRPr="001D2C1B" w:rsidRDefault="00EB118B" w:rsidP="00EB118B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EB118B" w:rsidRPr="006531AE" w:rsidRDefault="00EB118B" w:rsidP="00EB118B">
      <w:pPr>
        <w:ind w:left="426"/>
      </w:pPr>
    </w:p>
    <w:p w:rsidR="00EB118B" w:rsidRPr="006531AE" w:rsidRDefault="00EB118B" w:rsidP="00EB118B">
      <w:pPr>
        <w:spacing w:line="360" w:lineRule="auto"/>
        <w:ind w:left="425"/>
      </w:pPr>
      <w:r w:rsidRPr="006531AE">
        <w:t>Nr telefonu:........</w:t>
      </w:r>
      <w:r>
        <w:t xml:space="preserve">...........................................      </w:t>
      </w:r>
      <w:r w:rsidRPr="006531AE">
        <w:t xml:space="preserve">            </w:t>
      </w:r>
      <w:r>
        <w:t xml:space="preserve"> </w:t>
      </w:r>
      <w:r w:rsidRPr="006531AE">
        <w:t>NIP………………………………………</w:t>
      </w:r>
      <w:r>
        <w:t>…….</w:t>
      </w:r>
    </w:p>
    <w:p w:rsidR="00EB118B" w:rsidRPr="006531AE" w:rsidRDefault="00EB118B" w:rsidP="00EB118B">
      <w:pPr>
        <w:spacing w:line="360" w:lineRule="auto"/>
        <w:ind w:left="425"/>
      </w:pPr>
      <w:r w:rsidRPr="006531AE">
        <w:t xml:space="preserve">Fax:..............................................................                </w:t>
      </w:r>
      <w:r>
        <w:t xml:space="preserve">  </w:t>
      </w:r>
      <w:r w:rsidRPr="006531AE">
        <w:t xml:space="preserve">  REGON:................................................</w:t>
      </w:r>
      <w:r>
        <w:t>....</w:t>
      </w:r>
      <w:r w:rsidRPr="006531AE">
        <w:t>.....</w:t>
      </w:r>
      <w:r>
        <w:t>....</w:t>
      </w:r>
    </w:p>
    <w:p w:rsidR="00EB118B" w:rsidRPr="006531AE" w:rsidRDefault="00EB118B" w:rsidP="00EB118B">
      <w:pPr>
        <w:spacing w:line="360" w:lineRule="auto"/>
        <w:ind w:left="425"/>
      </w:pPr>
      <w:r w:rsidRPr="006531AE">
        <w:t>Adres e-mail:................................................                   EKD:...........................................................</w:t>
      </w:r>
      <w:r>
        <w:t>........</w:t>
      </w:r>
    </w:p>
    <w:p w:rsidR="00EB118B" w:rsidRPr="006531AE" w:rsidRDefault="00EB118B" w:rsidP="00EB118B">
      <w:pPr>
        <w:spacing w:line="360" w:lineRule="auto"/>
        <w:ind w:left="425"/>
        <w:jc w:val="both"/>
      </w:pPr>
      <w:r w:rsidRPr="006531AE">
        <w:t>Rodzaj prowadzonej działalności:......................................................................................................</w:t>
      </w:r>
      <w:r>
        <w:t>.........</w:t>
      </w:r>
    </w:p>
    <w:p w:rsidR="00EB118B" w:rsidRPr="006531AE" w:rsidRDefault="00EB118B" w:rsidP="00EB118B">
      <w:pPr>
        <w:spacing w:line="200" w:lineRule="atLeast"/>
        <w:ind w:left="426"/>
        <w:jc w:val="both"/>
      </w:pPr>
      <w:r w:rsidRPr="006531AE">
        <w:t>Liczba pracowników zatrudnionych (na umowę o pracę) na dzień wydania deklaracji wynosi:</w:t>
      </w:r>
      <w:r w:rsidR="004D49BE">
        <w:t xml:space="preserve">...... </w:t>
      </w:r>
      <w:r w:rsidRPr="006531AE">
        <w:t>osób.</w:t>
      </w:r>
    </w:p>
    <w:p w:rsidR="00EB118B" w:rsidRPr="006531AE" w:rsidRDefault="00EB118B" w:rsidP="00EB118B">
      <w:pPr>
        <w:ind w:left="426"/>
        <w:jc w:val="both"/>
        <w:rPr>
          <w:b/>
          <w:bCs/>
          <w:iCs/>
        </w:rPr>
      </w:pPr>
      <w:r w:rsidRPr="006531AE">
        <w:rPr>
          <w:b/>
        </w:rPr>
        <w:t xml:space="preserve">Informacje o osobie ubiegającej się o </w:t>
      </w:r>
      <w:r w:rsidRPr="006531AE">
        <w:rPr>
          <w:b/>
          <w:bCs/>
          <w:iCs/>
        </w:rPr>
        <w:t xml:space="preserve"> </w:t>
      </w:r>
      <w:r>
        <w:rPr>
          <w:b/>
          <w:bCs/>
          <w:iCs/>
        </w:rPr>
        <w:t>finansowanie studiów podyplomowych wskazane przez osobę uprawnioną</w:t>
      </w:r>
    </w:p>
    <w:p w:rsidR="00EB118B" w:rsidRPr="006531AE" w:rsidRDefault="00EB118B" w:rsidP="00EB118B">
      <w:pPr>
        <w:ind w:left="426"/>
        <w:jc w:val="both"/>
      </w:pPr>
      <w:r w:rsidRPr="006531AE">
        <w:t xml:space="preserve">1. Dane personalne pracownika </w:t>
      </w:r>
      <w:r>
        <w:t xml:space="preserve"> …………………………………………………………………………</w:t>
      </w:r>
    </w:p>
    <w:p w:rsidR="00EB118B" w:rsidRPr="009A781B" w:rsidRDefault="00EB118B" w:rsidP="00AE739B">
      <w:pPr>
        <w:spacing w:line="360" w:lineRule="auto"/>
        <w:ind w:left="425"/>
        <w:jc w:val="center"/>
        <w:rPr>
          <w:sz w:val="20"/>
          <w:szCs w:val="20"/>
        </w:rPr>
      </w:pPr>
      <w:r w:rsidRPr="006531AE"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imię i nazwisko, adres zamieszkania, data urodzenia)</w:t>
      </w:r>
    </w:p>
    <w:p w:rsidR="00EB118B" w:rsidRPr="006531AE" w:rsidRDefault="00EB118B" w:rsidP="00AE739B">
      <w:pPr>
        <w:spacing w:line="360" w:lineRule="auto"/>
        <w:ind w:left="425"/>
        <w:jc w:val="both"/>
      </w:pPr>
      <w:r w:rsidRPr="006531AE">
        <w:t>…………………………………………………………………………………………………………</w:t>
      </w:r>
      <w:r>
        <w:t>…</w:t>
      </w:r>
    </w:p>
    <w:p w:rsidR="00EB118B" w:rsidRPr="006531AE" w:rsidRDefault="00EB118B" w:rsidP="00EB118B">
      <w:pPr>
        <w:spacing w:line="200" w:lineRule="atLeast"/>
        <w:ind w:left="426"/>
        <w:jc w:val="both"/>
      </w:pPr>
      <w:r w:rsidRPr="006531AE">
        <w:t>2. Stanowisko na jakim zatrudniony jest pracownik …………………………………………………</w:t>
      </w:r>
      <w:r>
        <w:t>….</w:t>
      </w:r>
    </w:p>
    <w:p w:rsidR="00EB118B" w:rsidRPr="006531AE" w:rsidRDefault="00EB118B" w:rsidP="00EB118B">
      <w:pPr>
        <w:spacing w:line="200" w:lineRule="atLeast"/>
        <w:ind w:left="426"/>
        <w:jc w:val="both"/>
      </w:pPr>
      <w:r w:rsidRPr="006531AE">
        <w:t>3.  Pracownik zatrudniony jest na podstawie:</w:t>
      </w:r>
    </w:p>
    <w:p w:rsidR="00EB118B" w:rsidRPr="006531AE" w:rsidRDefault="00EB118B" w:rsidP="00EB118B">
      <w:pPr>
        <w:ind w:left="426"/>
        <w:jc w:val="both"/>
      </w:pPr>
      <w:r w:rsidRPr="006531AE">
        <w:t>- umowy o prac</w:t>
      </w:r>
      <w:r>
        <w:t>ę</w:t>
      </w:r>
      <w:r w:rsidRPr="006531AE">
        <w:t>*</w:t>
      </w:r>
    </w:p>
    <w:p w:rsidR="00EB118B" w:rsidRPr="006531AE" w:rsidRDefault="00EB118B" w:rsidP="00EB118B">
      <w:pPr>
        <w:ind w:left="426"/>
        <w:jc w:val="both"/>
      </w:pPr>
      <w:r w:rsidRPr="006531AE">
        <w:t>- umowy zlecenia*</w:t>
      </w:r>
    </w:p>
    <w:p w:rsidR="00EB118B" w:rsidRPr="006531AE" w:rsidRDefault="00EB118B" w:rsidP="00EB118B">
      <w:pPr>
        <w:ind w:left="426"/>
        <w:jc w:val="both"/>
      </w:pPr>
      <w:r w:rsidRPr="006531AE">
        <w:t>- umowy o dzieło*</w:t>
      </w:r>
    </w:p>
    <w:p w:rsidR="00EB118B" w:rsidRPr="006531AE" w:rsidRDefault="00EB118B" w:rsidP="00EB118B">
      <w:pPr>
        <w:spacing w:line="360" w:lineRule="auto"/>
        <w:ind w:left="426"/>
        <w:jc w:val="both"/>
      </w:pPr>
      <w:r w:rsidRPr="006531AE">
        <w:t xml:space="preserve">  od dn. …………………………… do dn. …………………………………… / </w:t>
      </w:r>
      <w:r>
        <w:t xml:space="preserve">na </w:t>
      </w:r>
      <w:r w:rsidRPr="006531AE">
        <w:t>czas nieokreślony*</w:t>
      </w:r>
    </w:p>
    <w:p w:rsidR="00EB118B" w:rsidRPr="006531AE" w:rsidRDefault="00EB118B" w:rsidP="00EB118B">
      <w:pPr>
        <w:spacing w:line="360" w:lineRule="auto"/>
        <w:ind w:left="425"/>
      </w:pPr>
      <w:r w:rsidRPr="006531AE">
        <w:t>4. Zobowiązuję się do utrzymania zatrudnienia w/w os</w:t>
      </w:r>
      <w:r>
        <w:t xml:space="preserve">oby </w:t>
      </w:r>
      <w:r w:rsidRPr="006531AE">
        <w:t>przez okres ………………………</w:t>
      </w:r>
      <w:r w:rsidR="004D49BE">
        <w:t>………</w:t>
      </w:r>
      <w:r w:rsidRPr="006531AE">
        <w:t xml:space="preserve">                                                                                              </w:t>
      </w:r>
    </w:p>
    <w:p w:rsidR="00EB118B" w:rsidRPr="006531AE" w:rsidRDefault="00EB118B" w:rsidP="00EB118B">
      <w:pPr>
        <w:spacing w:line="360" w:lineRule="auto"/>
        <w:ind w:left="425"/>
      </w:pPr>
      <w:r w:rsidRPr="006531AE">
        <w:t>na stanowisku.................................................................................................................</w:t>
      </w:r>
      <w:r>
        <w:t>..............</w:t>
      </w:r>
      <w:r w:rsidRPr="006531AE">
        <w:t>.........</w:t>
      </w:r>
      <w:r>
        <w:t>...</w:t>
      </w:r>
      <w:r w:rsidR="004D49BE">
        <w:t>...</w:t>
      </w:r>
    </w:p>
    <w:p w:rsidR="00EB118B" w:rsidRPr="006531AE" w:rsidRDefault="00EB118B" w:rsidP="00EB118B">
      <w:pPr>
        <w:spacing w:line="360" w:lineRule="auto"/>
        <w:ind w:left="425"/>
      </w:pPr>
      <w:r w:rsidRPr="006531AE">
        <w:t>w wymiarze........................................................................................................................</w:t>
      </w:r>
      <w:r>
        <w:t>.............</w:t>
      </w:r>
      <w:r w:rsidRPr="006531AE">
        <w:t>......</w:t>
      </w:r>
      <w:r>
        <w:t>...</w:t>
      </w:r>
      <w:r w:rsidR="004D49BE">
        <w:t>...</w:t>
      </w:r>
    </w:p>
    <w:p w:rsidR="00EB118B" w:rsidRPr="006531AE" w:rsidRDefault="00EB118B" w:rsidP="00EB118B">
      <w:pPr>
        <w:ind w:left="425"/>
      </w:pPr>
      <w:r w:rsidRPr="006531AE">
        <w:t xml:space="preserve">po ukończeniu </w:t>
      </w:r>
      <w:r w:rsidR="004D49BE">
        <w:t xml:space="preserve">studiów podyplomowych </w:t>
      </w:r>
      <w:r>
        <w:t>…………….</w:t>
      </w:r>
      <w:r w:rsidRPr="006531AE">
        <w:t>...................................................</w:t>
      </w:r>
      <w:r w:rsidR="004D49BE">
        <w:t>..........................</w:t>
      </w:r>
    </w:p>
    <w:p w:rsidR="00EB118B" w:rsidRDefault="00EB118B" w:rsidP="00EB118B">
      <w:pPr>
        <w:ind w:left="3971" w:firstLine="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A781B">
        <w:rPr>
          <w:sz w:val="20"/>
          <w:szCs w:val="20"/>
        </w:rPr>
        <w:t>(</w:t>
      </w:r>
      <w:r w:rsidR="004D49BE">
        <w:rPr>
          <w:sz w:val="20"/>
          <w:szCs w:val="20"/>
        </w:rPr>
        <w:t>kierunek studiów podyplomowych</w:t>
      </w:r>
      <w:r>
        <w:rPr>
          <w:sz w:val="20"/>
          <w:szCs w:val="20"/>
        </w:rPr>
        <w:t>)</w:t>
      </w:r>
    </w:p>
    <w:p w:rsidR="00EB118B" w:rsidRPr="009A781B" w:rsidRDefault="00EB118B" w:rsidP="00EB118B">
      <w:pPr>
        <w:spacing w:line="200" w:lineRule="atLeast"/>
        <w:ind w:left="426"/>
        <w:jc w:val="both"/>
      </w:pPr>
      <w:r>
        <w:t xml:space="preserve">w przypadku zmian, </w:t>
      </w:r>
      <w:r w:rsidRPr="009A781B">
        <w:t>doręczenia do Powiatowego Urzędu Pracy dokumentu potwierdzającego zatrudnienie pracownika na nowych zasadach.</w:t>
      </w:r>
    </w:p>
    <w:p w:rsidR="00EB118B" w:rsidRPr="006531AE" w:rsidRDefault="00EB118B" w:rsidP="00EB118B">
      <w:pPr>
        <w:spacing w:line="360" w:lineRule="auto"/>
        <w:ind w:left="426"/>
        <w:jc w:val="both"/>
      </w:pPr>
      <w:r w:rsidRPr="006531AE">
        <w:t>5. Uzasadnienie potrzeby zmiany</w:t>
      </w:r>
      <w:r>
        <w:t>/podniesienia*</w:t>
      </w:r>
      <w:r w:rsidRPr="006531AE">
        <w:t xml:space="preserve"> kwalifikacji pracownika:</w:t>
      </w:r>
    </w:p>
    <w:p w:rsidR="00EB118B" w:rsidRPr="006531AE" w:rsidRDefault="00EB118B" w:rsidP="001D0F9B">
      <w:pPr>
        <w:spacing w:line="360" w:lineRule="auto"/>
        <w:ind w:left="426"/>
        <w:jc w:val="both"/>
      </w:pPr>
      <w:r w:rsidRPr="006531AE">
        <w:t>……………………………………………………………………………………………………………………………………………………..…………………………………………………………</w:t>
      </w:r>
      <w:r w:rsidR="00AE739B">
        <w:t>..</w:t>
      </w:r>
      <w:r w:rsidRPr="006531AE">
        <w:t>…………………………………………………………………………………..……………………………</w:t>
      </w:r>
      <w:r w:rsidR="00AE739B">
        <w:t>..</w:t>
      </w:r>
      <w:r w:rsidRPr="006531AE">
        <w:t>…</w:t>
      </w:r>
    </w:p>
    <w:p w:rsidR="00EB118B" w:rsidRPr="00E66322" w:rsidRDefault="00EB118B" w:rsidP="00E66322">
      <w:pPr>
        <w:ind w:firstLine="426"/>
        <w:rPr>
          <w:sz w:val="20"/>
          <w:szCs w:val="20"/>
        </w:rPr>
      </w:pPr>
      <w:r w:rsidRPr="009A781B">
        <w:rPr>
          <w:sz w:val="20"/>
          <w:szCs w:val="20"/>
        </w:rPr>
        <w:t>*   - niepotrzebne skreślić</w:t>
      </w:r>
      <w:r w:rsidR="00E66322">
        <w:rPr>
          <w:sz w:val="20"/>
          <w:szCs w:val="20"/>
        </w:rPr>
        <w:tab/>
      </w:r>
      <w:r w:rsidR="00E66322">
        <w:rPr>
          <w:sz w:val="20"/>
          <w:szCs w:val="20"/>
        </w:rPr>
        <w:tab/>
      </w:r>
      <w:r w:rsidR="00E66322">
        <w:rPr>
          <w:sz w:val="20"/>
          <w:szCs w:val="20"/>
        </w:rPr>
        <w:tab/>
      </w:r>
      <w:r w:rsidR="00E66322">
        <w:rPr>
          <w:sz w:val="20"/>
          <w:szCs w:val="20"/>
        </w:rPr>
        <w:tab/>
      </w:r>
      <w:r w:rsidR="00E66322">
        <w:rPr>
          <w:sz w:val="20"/>
          <w:szCs w:val="20"/>
        </w:rPr>
        <w:tab/>
      </w:r>
      <w:r w:rsidR="00E66322">
        <w:rPr>
          <w:sz w:val="20"/>
          <w:szCs w:val="20"/>
        </w:rPr>
        <w:tab/>
      </w:r>
      <w:r w:rsidRPr="006531AE">
        <w:t xml:space="preserve">..........................................................         </w:t>
      </w:r>
    </w:p>
    <w:p w:rsidR="00EB118B" w:rsidRDefault="00EB118B" w:rsidP="00EB118B">
      <w:pPr>
        <w:jc w:val="center"/>
        <w:rPr>
          <w:sz w:val="20"/>
          <w:szCs w:val="20"/>
        </w:rPr>
      </w:pPr>
      <w:r w:rsidRPr="006531AE">
        <w:t xml:space="preserve">                                                             </w:t>
      </w:r>
      <w:r>
        <w:t xml:space="preserve">              </w:t>
      </w:r>
      <w:r w:rsidRPr="006531AE">
        <w:t xml:space="preserve">   </w:t>
      </w:r>
      <w:r w:rsidRPr="009A781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781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Pieczęć i podpis pracodawcy</w:t>
      </w:r>
      <w:r>
        <w:rPr>
          <w:sz w:val="20"/>
          <w:szCs w:val="20"/>
        </w:rPr>
        <w:t>)</w:t>
      </w:r>
    </w:p>
    <w:p w:rsidR="00FB3BC7" w:rsidRDefault="00FB3BC7" w:rsidP="006E0129">
      <w:pPr>
        <w:spacing w:line="200" w:lineRule="atLeast"/>
        <w:jc w:val="both"/>
        <w:rPr>
          <w:b/>
          <w:color w:val="333399"/>
        </w:rPr>
      </w:pPr>
    </w:p>
    <w:p w:rsidR="006E0129" w:rsidRPr="00C745AF" w:rsidRDefault="006E0129" w:rsidP="006E0129">
      <w:pPr>
        <w:spacing w:line="200" w:lineRule="atLeast"/>
        <w:jc w:val="both"/>
        <w:rPr>
          <w:b/>
        </w:rPr>
      </w:pPr>
      <w:r w:rsidRPr="00005FE8">
        <w:rPr>
          <w:b/>
          <w:color w:val="333399"/>
        </w:rPr>
        <w:t xml:space="preserve">Część </w:t>
      </w:r>
      <w:r w:rsidR="00AE739B">
        <w:rPr>
          <w:b/>
          <w:color w:val="333399"/>
        </w:rPr>
        <w:t>E</w:t>
      </w:r>
      <w:r w:rsidRPr="00005FE8">
        <w:rPr>
          <w:b/>
          <w:color w:val="333399"/>
        </w:rPr>
        <w:t xml:space="preserve"> – INFORMACJA ORGANIZATORA STUDIÓW PODYPLOMOWYCH</w:t>
      </w:r>
      <w:r w:rsidRPr="00C745AF">
        <w:rPr>
          <w:b/>
        </w:rPr>
        <w:t xml:space="preserve"> (Wypełnia organizator studiów podyplomowych)</w:t>
      </w:r>
    </w:p>
    <w:p w:rsidR="006E0129" w:rsidRDefault="006E0129" w:rsidP="006E0129">
      <w:pPr>
        <w:spacing w:line="200" w:lineRule="atLeast"/>
        <w:rPr>
          <w:b/>
        </w:rPr>
      </w:pPr>
    </w:p>
    <w:p w:rsidR="00A95868" w:rsidRPr="00C745AF" w:rsidRDefault="00A95868" w:rsidP="006E0129">
      <w:pPr>
        <w:spacing w:line="200" w:lineRule="atLeast"/>
        <w:rPr>
          <w:b/>
        </w:rPr>
      </w:pPr>
    </w:p>
    <w:p w:rsidR="006E0129" w:rsidRPr="00C745AF" w:rsidRDefault="006E0129" w:rsidP="006E0129">
      <w:pPr>
        <w:spacing w:line="200" w:lineRule="atLeast"/>
        <w:rPr>
          <w:b/>
        </w:rPr>
      </w:pPr>
      <w:r w:rsidRPr="00C745AF">
        <w:rPr>
          <w:b/>
        </w:rPr>
        <w:t>………………………………………</w:t>
      </w:r>
    </w:p>
    <w:p w:rsidR="006E0129" w:rsidRPr="00C745AF" w:rsidRDefault="006E0129" w:rsidP="006E0129">
      <w:pPr>
        <w:spacing w:line="200" w:lineRule="atLeast"/>
        <w:rPr>
          <w:b/>
          <w:i/>
          <w:sz w:val="18"/>
          <w:szCs w:val="18"/>
        </w:rPr>
      </w:pPr>
      <w:r w:rsidRPr="00C745AF">
        <w:rPr>
          <w:b/>
          <w:i/>
          <w:sz w:val="18"/>
          <w:szCs w:val="18"/>
        </w:rPr>
        <w:t>Pieczęć uczelni</w:t>
      </w:r>
    </w:p>
    <w:p w:rsidR="006E0129" w:rsidRPr="00C745AF" w:rsidRDefault="006E0129" w:rsidP="006E0129">
      <w:pPr>
        <w:rPr>
          <w:b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6"/>
        <w:gridCol w:w="6432"/>
      </w:tblGrid>
      <w:tr w:rsidR="006E0129" w:rsidRPr="00C745AF">
        <w:trPr>
          <w:cantSplit/>
          <w:trHeight w:val="83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2"/>
                <w:szCs w:val="22"/>
              </w:rPr>
            </w:pP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NAZWA ORGANIZATORA 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pStyle w:val="Nagwek2"/>
              <w:tabs>
                <w:tab w:val="left" w:pos="0"/>
              </w:tabs>
              <w:snapToGrid w:val="0"/>
              <w:ind w:left="720"/>
              <w:rPr>
                <w:rFonts w:ascii="Times New Roman" w:hAnsi="Times New Roman" w:cs="Times New Roman"/>
                <w:b w:val="0"/>
              </w:rPr>
            </w:pPr>
          </w:p>
          <w:p w:rsidR="006E0129" w:rsidRPr="00C745AF" w:rsidRDefault="006E0129" w:rsidP="006C1A3B"/>
          <w:p w:rsidR="006E0129" w:rsidRPr="00C745AF" w:rsidRDefault="006E0129" w:rsidP="006C1A3B"/>
          <w:p w:rsidR="006E0129" w:rsidRPr="00C745AF" w:rsidRDefault="006E0129" w:rsidP="006C1A3B"/>
        </w:tc>
      </w:tr>
      <w:tr w:rsidR="006E0129" w:rsidRPr="00C745AF">
        <w:trPr>
          <w:trHeight w:val="575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ADRES</w:t>
            </w: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(miejscowość, ulica, nr budynku, kod pocztowy)</w:t>
            </w:r>
          </w:p>
          <w:p w:rsidR="006E0129" w:rsidRPr="00C745AF" w:rsidRDefault="006E0129" w:rsidP="006C1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401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NR TELEFONU / FAXU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355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ADRES E-MAIL</w:t>
            </w: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385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NR IDENTYFIKACJI PODATKOWEJ NIP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385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NR IDENTYFIKACYJNY REGON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385"/>
        </w:trPr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NUMER RACHUNKU BANKOWEGO, NA KTÓRY NALEŻY DOKONAĆ WPŁATY ZA STUDIA PODYPLOMOWE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RODZAJ PROWADZONEJ DZIAŁALNOŚCI </w:t>
            </w:r>
            <w:r w:rsidRPr="00C745AF">
              <w:rPr>
                <w:sz w:val="20"/>
                <w:szCs w:val="20"/>
              </w:rPr>
              <w:br/>
              <w:t>WG PKD (kod)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NAZWISKO I IMIĘ  ORAZ  STANOWISKO </w:t>
            </w: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OSOBY UPOWAŻNIONEJ DO KONTAKTÓW </w:t>
            </w:r>
            <w:r w:rsidR="00B719FA" w:rsidRPr="00C745AF">
              <w:rPr>
                <w:sz w:val="20"/>
                <w:szCs w:val="20"/>
              </w:rPr>
              <w:t xml:space="preserve">            </w:t>
            </w:r>
            <w:r w:rsidRPr="00C745AF">
              <w:rPr>
                <w:sz w:val="20"/>
                <w:szCs w:val="20"/>
              </w:rPr>
              <w:t>Z URZĘDEM PRACY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PEŁNA NAZWA  KIERUNKU STUDIÓW PODYPLOMOWYCH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</w:p>
        </w:tc>
      </w:tr>
      <w:tr w:rsidR="006E0129" w:rsidRPr="00C745AF">
        <w:trPr>
          <w:trHeight w:val="420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TERMIN REALIZACJI  STUDIÓW PODYPLOM.</w:t>
            </w: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(OD DNIA ... DO DNIA ...)</w:t>
            </w:r>
          </w:p>
        </w:tc>
        <w:tc>
          <w:tcPr>
            <w:tcW w:w="6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25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rPr>
                <w:sz w:val="20"/>
                <w:szCs w:val="20"/>
              </w:rPr>
            </w:pP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ILOŚĆ SEMESTRÓW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>ILOŚĆ GODZIN ZAJĘĆ:</w:t>
            </w:r>
          </w:p>
          <w:p w:rsidR="006E0129" w:rsidRPr="00C745AF" w:rsidRDefault="006E0129" w:rsidP="006E0129">
            <w:pPr>
              <w:numPr>
                <w:ilvl w:val="0"/>
                <w:numId w:val="8"/>
              </w:numPr>
              <w:tabs>
                <w:tab w:val="clear" w:pos="1363"/>
                <w:tab w:val="left" w:pos="1360"/>
              </w:tabs>
              <w:ind w:left="1360"/>
              <w:rPr>
                <w:sz w:val="16"/>
                <w:szCs w:val="16"/>
              </w:rPr>
            </w:pPr>
            <w:r w:rsidRPr="00C745AF">
              <w:rPr>
                <w:sz w:val="16"/>
                <w:szCs w:val="16"/>
              </w:rPr>
              <w:t>OGÓŁEM</w:t>
            </w:r>
          </w:p>
          <w:p w:rsidR="006E0129" w:rsidRPr="00C745AF" w:rsidRDefault="006E0129" w:rsidP="006E0129">
            <w:pPr>
              <w:numPr>
                <w:ilvl w:val="0"/>
                <w:numId w:val="8"/>
              </w:numPr>
              <w:tabs>
                <w:tab w:val="clear" w:pos="1363"/>
                <w:tab w:val="left" w:pos="1360"/>
              </w:tabs>
              <w:ind w:left="1360"/>
              <w:rPr>
                <w:sz w:val="16"/>
                <w:szCs w:val="16"/>
              </w:rPr>
            </w:pPr>
            <w:r w:rsidRPr="00C745AF">
              <w:rPr>
                <w:sz w:val="16"/>
                <w:szCs w:val="16"/>
              </w:rPr>
              <w:t>ZAJĘCIA TEORETYCZNE</w:t>
            </w:r>
          </w:p>
          <w:p w:rsidR="006E0129" w:rsidRPr="00C745AF" w:rsidRDefault="006E0129" w:rsidP="006E0129">
            <w:pPr>
              <w:numPr>
                <w:ilvl w:val="0"/>
                <w:numId w:val="8"/>
              </w:numPr>
              <w:tabs>
                <w:tab w:val="clear" w:pos="1363"/>
                <w:tab w:val="left" w:pos="1360"/>
              </w:tabs>
              <w:ind w:left="1360"/>
              <w:rPr>
                <w:sz w:val="20"/>
                <w:szCs w:val="20"/>
              </w:rPr>
            </w:pPr>
            <w:r w:rsidRPr="00C745AF">
              <w:rPr>
                <w:sz w:val="16"/>
                <w:szCs w:val="16"/>
              </w:rPr>
              <w:t>ZAJĘCIA PRAKTYCZNE</w:t>
            </w:r>
          </w:p>
        </w:tc>
        <w:tc>
          <w:tcPr>
            <w:tcW w:w="6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619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Cs w:val="22"/>
              </w:rPr>
            </w:pPr>
            <w:r w:rsidRPr="00C745AF">
              <w:rPr>
                <w:sz w:val="20"/>
                <w:szCs w:val="20"/>
              </w:rPr>
              <w:t>CAŁKOWITY KOSZT  STUDIÓW PODYPLOMOWYCH</w:t>
            </w:r>
            <w:r w:rsidRPr="00C745AF">
              <w:rPr>
                <w:szCs w:val="22"/>
              </w:rPr>
              <w:t xml:space="preserve"> </w:t>
            </w:r>
          </w:p>
        </w:tc>
        <w:tc>
          <w:tcPr>
            <w:tcW w:w="6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3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TERMINY W JAKICH NALEŻY DOKONAĆ PŁATNOŚCI  - wymienić </w:t>
            </w:r>
          </w:p>
          <w:p w:rsidR="006E0129" w:rsidRPr="00C745AF" w:rsidRDefault="006E0129" w:rsidP="006C1A3B">
            <w:pPr>
              <w:rPr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  <w:tr w:rsidR="006E0129" w:rsidRPr="00C745AF">
        <w:trPr>
          <w:trHeight w:val="1032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</w:tcPr>
          <w:p w:rsidR="006E0129" w:rsidRPr="00C745AF" w:rsidRDefault="006E0129" w:rsidP="006C1A3B">
            <w:pPr>
              <w:snapToGrid w:val="0"/>
              <w:rPr>
                <w:sz w:val="20"/>
                <w:szCs w:val="20"/>
              </w:rPr>
            </w:pPr>
            <w:r w:rsidRPr="00C745AF">
              <w:rPr>
                <w:sz w:val="20"/>
                <w:szCs w:val="20"/>
              </w:rPr>
              <w:t xml:space="preserve">KRYTERIA – WARUNKI, JAKIE MUSI SPEŁNIAĆ KANDYDAT  UBIEGAJĄCY SIĘ </w:t>
            </w:r>
            <w:r w:rsidR="00B719FA" w:rsidRPr="00C745AF">
              <w:rPr>
                <w:sz w:val="20"/>
                <w:szCs w:val="20"/>
              </w:rPr>
              <w:t xml:space="preserve">              </w:t>
            </w:r>
            <w:r w:rsidRPr="00C745AF">
              <w:rPr>
                <w:sz w:val="20"/>
                <w:szCs w:val="20"/>
              </w:rPr>
              <w:t>O STUDIA PODYPLOMOWE NA WYŻEJ WYMIENIONYM KIERUNKU</w:t>
            </w:r>
          </w:p>
        </w:tc>
        <w:tc>
          <w:tcPr>
            <w:tcW w:w="6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129" w:rsidRPr="00C745AF" w:rsidRDefault="006E0129" w:rsidP="006C1A3B">
            <w:pPr>
              <w:snapToGrid w:val="0"/>
            </w:pPr>
          </w:p>
        </w:tc>
      </w:tr>
    </w:tbl>
    <w:p w:rsidR="006E0129" w:rsidRPr="00C745AF" w:rsidRDefault="006E0129" w:rsidP="006E0129">
      <w:pPr>
        <w:tabs>
          <w:tab w:val="left" w:pos="0"/>
        </w:tabs>
        <w:jc w:val="both"/>
        <w:rPr>
          <w:sz w:val="21"/>
          <w:szCs w:val="21"/>
        </w:rPr>
      </w:pPr>
    </w:p>
    <w:p w:rsidR="00B719FA" w:rsidRPr="00C745AF" w:rsidRDefault="00B719FA" w:rsidP="006E0129">
      <w:pPr>
        <w:tabs>
          <w:tab w:val="left" w:pos="0"/>
        </w:tabs>
        <w:jc w:val="both"/>
        <w:rPr>
          <w:sz w:val="21"/>
          <w:szCs w:val="21"/>
        </w:rPr>
      </w:pPr>
    </w:p>
    <w:p w:rsidR="006E0129" w:rsidRPr="00C745AF" w:rsidRDefault="006E0129" w:rsidP="006E0129">
      <w:pPr>
        <w:spacing w:line="20" w:lineRule="atLeast"/>
        <w:jc w:val="both"/>
        <w:rPr>
          <w:i/>
          <w:sz w:val="22"/>
          <w:szCs w:val="22"/>
        </w:rPr>
      </w:pPr>
      <w:r w:rsidRPr="00C745AF">
        <w:rPr>
          <w:i/>
          <w:sz w:val="22"/>
          <w:szCs w:val="22"/>
        </w:rPr>
        <w:tab/>
        <w:t xml:space="preserve">................................................                                </w:t>
      </w:r>
      <w:r w:rsidR="007B06F1">
        <w:rPr>
          <w:i/>
          <w:sz w:val="22"/>
          <w:szCs w:val="22"/>
        </w:rPr>
        <w:tab/>
      </w:r>
      <w:r w:rsidR="007B06F1">
        <w:rPr>
          <w:i/>
          <w:sz w:val="22"/>
          <w:szCs w:val="22"/>
        </w:rPr>
        <w:tab/>
      </w:r>
      <w:r w:rsidR="007B06F1">
        <w:rPr>
          <w:i/>
          <w:sz w:val="22"/>
          <w:szCs w:val="22"/>
        </w:rPr>
        <w:tab/>
      </w:r>
      <w:r w:rsidRPr="00C745AF">
        <w:rPr>
          <w:i/>
          <w:sz w:val="22"/>
          <w:szCs w:val="22"/>
        </w:rPr>
        <w:t>...........................................................</w:t>
      </w:r>
    </w:p>
    <w:p w:rsidR="00B719FA" w:rsidRPr="00C745AF" w:rsidRDefault="006E0129" w:rsidP="006E0129">
      <w:pPr>
        <w:spacing w:line="200" w:lineRule="atLeast"/>
        <w:jc w:val="both"/>
        <w:rPr>
          <w:sz w:val="18"/>
          <w:szCs w:val="18"/>
        </w:rPr>
      </w:pPr>
      <w:r w:rsidRPr="00C745AF">
        <w:rPr>
          <w:i/>
          <w:sz w:val="22"/>
          <w:szCs w:val="22"/>
        </w:rPr>
        <w:tab/>
      </w:r>
      <w:r w:rsidRPr="00C745AF">
        <w:rPr>
          <w:i/>
          <w:sz w:val="18"/>
          <w:szCs w:val="18"/>
        </w:rPr>
        <w:tab/>
      </w:r>
      <w:r w:rsidRPr="00C745AF">
        <w:rPr>
          <w:sz w:val="18"/>
          <w:szCs w:val="18"/>
        </w:rPr>
        <w:t xml:space="preserve">(data)                                 </w:t>
      </w:r>
      <w:r w:rsidRPr="00C745AF">
        <w:rPr>
          <w:sz w:val="18"/>
          <w:szCs w:val="18"/>
        </w:rPr>
        <w:tab/>
      </w:r>
      <w:r w:rsidRPr="00C745AF">
        <w:rPr>
          <w:sz w:val="18"/>
          <w:szCs w:val="18"/>
        </w:rPr>
        <w:tab/>
      </w:r>
      <w:r w:rsidRPr="00C745AF">
        <w:rPr>
          <w:sz w:val="18"/>
          <w:szCs w:val="18"/>
        </w:rPr>
        <w:tab/>
      </w:r>
      <w:r w:rsidRPr="00C745AF">
        <w:rPr>
          <w:sz w:val="18"/>
          <w:szCs w:val="18"/>
        </w:rPr>
        <w:tab/>
      </w:r>
      <w:r w:rsidR="00B719FA" w:rsidRPr="00C745AF">
        <w:rPr>
          <w:sz w:val="18"/>
          <w:szCs w:val="18"/>
        </w:rPr>
        <w:tab/>
      </w:r>
      <w:r w:rsidR="00B719FA" w:rsidRPr="00C745AF">
        <w:rPr>
          <w:sz w:val="18"/>
          <w:szCs w:val="18"/>
        </w:rPr>
        <w:tab/>
        <w:t xml:space="preserve">   </w:t>
      </w:r>
      <w:r w:rsidRPr="00C745AF">
        <w:rPr>
          <w:sz w:val="18"/>
          <w:szCs w:val="18"/>
        </w:rPr>
        <w:t>/pieczątka i podpis osoby upoważnionej/</w:t>
      </w:r>
    </w:p>
    <w:p w:rsidR="00B45B89" w:rsidRPr="00C745AF" w:rsidRDefault="00B45B89" w:rsidP="00B45B89">
      <w:pPr>
        <w:spacing w:line="200" w:lineRule="atLeast"/>
        <w:ind w:firstLine="567"/>
        <w:jc w:val="both"/>
        <w:rPr>
          <w:b/>
          <w:bCs/>
          <w:sz w:val="22"/>
          <w:szCs w:val="22"/>
        </w:rPr>
      </w:pPr>
    </w:p>
    <w:p w:rsidR="00FB3BC7" w:rsidRDefault="00FB3BC7" w:rsidP="001D0F9B">
      <w:pPr>
        <w:spacing w:line="200" w:lineRule="atLeast"/>
        <w:ind w:firstLine="426"/>
        <w:jc w:val="both"/>
        <w:rPr>
          <w:b/>
          <w:bCs/>
          <w:color w:val="333399"/>
          <w:sz w:val="22"/>
          <w:szCs w:val="22"/>
        </w:rPr>
      </w:pPr>
    </w:p>
    <w:p w:rsidR="00851404" w:rsidRPr="009B3C52" w:rsidRDefault="00851404" w:rsidP="001D0F9B">
      <w:pPr>
        <w:spacing w:line="200" w:lineRule="atLeast"/>
        <w:ind w:firstLine="426"/>
        <w:jc w:val="both"/>
        <w:rPr>
          <w:b/>
          <w:bCs/>
          <w:color w:val="333399"/>
          <w:sz w:val="22"/>
          <w:szCs w:val="22"/>
        </w:rPr>
      </w:pPr>
      <w:r w:rsidRPr="009B3C52">
        <w:rPr>
          <w:b/>
          <w:bCs/>
          <w:color w:val="333399"/>
          <w:sz w:val="22"/>
          <w:szCs w:val="22"/>
        </w:rPr>
        <w:t xml:space="preserve">Część </w:t>
      </w:r>
      <w:r w:rsidR="00AE739B">
        <w:rPr>
          <w:b/>
          <w:bCs/>
          <w:color w:val="333399"/>
          <w:sz w:val="22"/>
          <w:szCs w:val="22"/>
        </w:rPr>
        <w:t>F</w:t>
      </w:r>
      <w:r w:rsidRPr="009B3C52">
        <w:rPr>
          <w:b/>
          <w:bCs/>
          <w:color w:val="333399"/>
          <w:sz w:val="22"/>
          <w:szCs w:val="22"/>
        </w:rPr>
        <w:t xml:space="preserve"> – Wypełniają pracownicy Powiatowego Urzędu Pracy</w:t>
      </w:r>
    </w:p>
    <w:p w:rsidR="007B06F1" w:rsidRPr="00237614" w:rsidRDefault="007B06F1" w:rsidP="007B06F1">
      <w:pPr>
        <w:spacing w:line="200" w:lineRule="atLeast"/>
        <w:ind w:left="426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I. Opinia Doradcy Klienta:</w:t>
      </w:r>
    </w:p>
    <w:p w:rsidR="007B06F1" w:rsidRPr="00237614" w:rsidRDefault="007B06F1" w:rsidP="007B06F1">
      <w:pPr>
        <w:spacing w:line="200" w:lineRule="atLeast"/>
        <w:ind w:left="426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1. W zakresie zgodności wnioskowanego wsparcia z ustaleniami założonymi w indywidualnym planie działania (IPD)</w:t>
      </w:r>
    </w:p>
    <w:p w:rsidR="007B06F1" w:rsidRPr="00237614" w:rsidRDefault="007B06F1" w:rsidP="007B06F1">
      <w:pPr>
        <w:spacing w:line="200" w:lineRule="atLeast"/>
        <w:ind w:left="426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7B06F1" w:rsidRPr="00237614" w:rsidRDefault="007B06F1" w:rsidP="007B06F1">
      <w:pPr>
        <w:spacing w:line="200" w:lineRule="atLeast"/>
        <w:ind w:left="426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7B06F1" w:rsidRPr="00237614" w:rsidRDefault="007B06F1" w:rsidP="007B06F1">
      <w:pPr>
        <w:spacing w:line="200" w:lineRule="atLeast"/>
        <w:ind w:left="426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F9B" w:rsidRDefault="001D0F9B" w:rsidP="001D0F9B">
      <w:pPr>
        <w:spacing w:line="200" w:lineRule="atLeast"/>
        <w:ind w:left="7090" w:firstLine="709"/>
        <w:jc w:val="both"/>
        <w:rPr>
          <w:sz w:val="18"/>
          <w:szCs w:val="18"/>
        </w:rPr>
      </w:pPr>
    </w:p>
    <w:p w:rsidR="001D0F9B" w:rsidRPr="00237614" w:rsidRDefault="001D0F9B" w:rsidP="001D0F9B">
      <w:pPr>
        <w:spacing w:line="200" w:lineRule="atLeast"/>
        <w:ind w:left="7090" w:firstLine="709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……………………………………</w:t>
      </w:r>
    </w:p>
    <w:p w:rsidR="001D0F9B" w:rsidRPr="00250301" w:rsidRDefault="001D0F9B" w:rsidP="001D0F9B">
      <w:pPr>
        <w:spacing w:line="200" w:lineRule="atLeast"/>
        <w:ind w:left="7090" w:firstLine="709"/>
        <w:jc w:val="both"/>
        <w:rPr>
          <w:bCs/>
          <w:sz w:val="22"/>
          <w:szCs w:val="22"/>
        </w:rPr>
      </w:pPr>
      <w:r>
        <w:rPr>
          <w:sz w:val="18"/>
          <w:szCs w:val="18"/>
        </w:rPr>
        <w:t xml:space="preserve">   </w:t>
      </w:r>
      <w:r w:rsidRPr="00237614">
        <w:rPr>
          <w:sz w:val="18"/>
          <w:szCs w:val="18"/>
        </w:rPr>
        <w:t>(data i podpis doradcy klienta)</w:t>
      </w:r>
    </w:p>
    <w:p w:rsidR="00851404" w:rsidRPr="007B06F1" w:rsidRDefault="00851404" w:rsidP="007B06F1">
      <w:pPr>
        <w:spacing w:line="200" w:lineRule="atLeast"/>
        <w:ind w:firstLine="426"/>
        <w:jc w:val="both"/>
        <w:rPr>
          <w:b/>
          <w:bCs/>
          <w:sz w:val="22"/>
          <w:szCs w:val="22"/>
        </w:rPr>
      </w:pPr>
      <w:r w:rsidRPr="007B06F1">
        <w:rPr>
          <w:b/>
          <w:bCs/>
          <w:sz w:val="22"/>
          <w:szCs w:val="22"/>
        </w:rPr>
        <w:t>I</w:t>
      </w:r>
      <w:r w:rsidR="00B45B89" w:rsidRPr="007B06F1">
        <w:rPr>
          <w:b/>
          <w:bCs/>
          <w:sz w:val="22"/>
          <w:szCs w:val="22"/>
        </w:rPr>
        <w:t>I</w:t>
      </w:r>
      <w:r w:rsidRPr="007B06F1">
        <w:rPr>
          <w:b/>
          <w:bCs/>
          <w:sz w:val="22"/>
          <w:szCs w:val="22"/>
        </w:rPr>
        <w:t xml:space="preserve">. </w:t>
      </w:r>
      <w:r w:rsidR="007B06F1" w:rsidRPr="007B06F1">
        <w:rPr>
          <w:b/>
          <w:bCs/>
          <w:sz w:val="22"/>
          <w:szCs w:val="22"/>
        </w:rPr>
        <w:t>I</w:t>
      </w:r>
      <w:r w:rsidRPr="007B06F1">
        <w:rPr>
          <w:b/>
          <w:bCs/>
          <w:sz w:val="22"/>
          <w:szCs w:val="22"/>
        </w:rPr>
        <w:t>nformacja specjalisty ds. rozwoju zawodowego:</w:t>
      </w:r>
    </w:p>
    <w:p w:rsidR="000A0FDA" w:rsidRPr="00C745AF" w:rsidRDefault="00851404" w:rsidP="007B06F1">
      <w:pPr>
        <w:spacing w:line="200" w:lineRule="atLeast"/>
        <w:ind w:firstLine="426"/>
        <w:jc w:val="both"/>
        <w:rPr>
          <w:b/>
          <w:bCs/>
          <w:sz w:val="22"/>
          <w:szCs w:val="22"/>
        </w:rPr>
      </w:pPr>
      <w:r w:rsidRPr="00C745AF">
        <w:rPr>
          <w:b/>
          <w:bCs/>
          <w:sz w:val="22"/>
          <w:szCs w:val="22"/>
        </w:rPr>
        <w:tab/>
      </w:r>
    </w:p>
    <w:p w:rsidR="00495B94" w:rsidRDefault="000A0FDA" w:rsidP="000C3380">
      <w:pPr>
        <w:numPr>
          <w:ilvl w:val="1"/>
          <w:numId w:val="13"/>
        </w:numPr>
        <w:tabs>
          <w:tab w:val="clear" w:pos="1440"/>
          <w:tab w:val="num" w:pos="993"/>
        </w:tabs>
        <w:spacing w:line="200" w:lineRule="atLeast"/>
        <w:ind w:left="993" w:hanging="284"/>
        <w:jc w:val="both"/>
        <w:rPr>
          <w:sz w:val="22"/>
          <w:szCs w:val="22"/>
        </w:rPr>
      </w:pPr>
      <w:r w:rsidRPr="00C745AF">
        <w:rPr>
          <w:bCs/>
          <w:sz w:val="22"/>
          <w:szCs w:val="22"/>
        </w:rPr>
        <w:t>Na podstawie art.4</w:t>
      </w:r>
      <w:r w:rsidR="001723BD" w:rsidRPr="00C745AF">
        <w:rPr>
          <w:bCs/>
          <w:sz w:val="22"/>
          <w:szCs w:val="22"/>
        </w:rPr>
        <w:t>2a /43 oraz art 42a*</w:t>
      </w:r>
      <w:r w:rsidRPr="00C745AF">
        <w:rPr>
          <w:bCs/>
          <w:sz w:val="22"/>
          <w:szCs w:val="22"/>
        </w:rPr>
        <w:t xml:space="preserve"> </w:t>
      </w:r>
      <w:r w:rsidR="00135FEE" w:rsidRPr="00C745AF">
        <w:rPr>
          <w:sz w:val="22"/>
          <w:szCs w:val="22"/>
        </w:rPr>
        <w:t>Ustawy o promocji zatrudnienia</w:t>
      </w:r>
      <w:r w:rsidR="000C3380">
        <w:rPr>
          <w:sz w:val="22"/>
          <w:szCs w:val="22"/>
        </w:rPr>
        <w:t xml:space="preserve"> </w:t>
      </w:r>
      <w:r w:rsidR="00B45B89" w:rsidRPr="00C745AF">
        <w:rPr>
          <w:sz w:val="22"/>
          <w:szCs w:val="22"/>
        </w:rPr>
        <w:t xml:space="preserve">i </w:t>
      </w:r>
      <w:r w:rsidR="00135FEE" w:rsidRPr="00C745AF">
        <w:rPr>
          <w:sz w:val="22"/>
          <w:szCs w:val="22"/>
        </w:rPr>
        <w:t xml:space="preserve">instytucjach rynku  pracy </w:t>
      </w:r>
      <w:r w:rsidR="00B4642C" w:rsidRPr="00C745AF">
        <w:rPr>
          <w:sz w:val="22"/>
          <w:szCs w:val="22"/>
        </w:rPr>
        <w:t>Pan/i</w:t>
      </w:r>
      <w:r w:rsidR="00495B94">
        <w:rPr>
          <w:sz w:val="22"/>
          <w:szCs w:val="22"/>
        </w:rPr>
        <w:t xml:space="preserve"> ………………………</w:t>
      </w:r>
      <w:r w:rsidR="00EF264D">
        <w:rPr>
          <w:sz w:val="22"/>
          <w:szCs w:val="22"/>
        </w:rPr>
        <w:t>…………………………………………</w:t>
      </w:r>
      <w:r w:rsidR="00424E65">
        <w:rPr>
          <w:sz w:val="22"/>
          <w:szCs w:val="22"/>
        </w:rPr>
        <w:t>………………………………………</w:t>
      </w:r>
      <w:r w:rsidR="00EF264D">
        <w:rPr>
          <w:sz w:val="22"/>
          <w:szCs w:val="22"/>
        </w:rPr>
        <w:t>.</w:t>
      </w:r>
      <w:r w:rsidR="00495B94">
        <w:rPr>
          <w:sz w:val="22"/>
          <w:szCs w:val="22"/>
        </w:rPr>
        <w:t>…….</w:t>
      </w:r>
    </w:p>
    <w:p w:rsidR="007B0B69" w:rsidRPr="00C745AF" w:rsidRDefault="000C3380" w:rsidP="000C3380">
      <w:pPr>
        <w:tabs>
          <w:tab w:val="num" w:pos="993"/>
        </w:tabs>
        <w:spacing w:line="200" w:lineRule="atLeas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0B69" w:rsidRPr="00C745AF">
        <w:rPr>
          <w:sz w:val="22"/>
          <w:szCs w:val="22"/>
        </w:rPr>
        <w:t>.......................</w:t>
      </w:r>
      <w:r w:rsidR="00495B94">
        <w:rPr>
          <w:sz w:val="22"/>
          <w:szCs w:val="22"/>
        </w:rPr>
        <w:t>...............................</w:t>
      </w:r>
      <w:r w:rsidR="007B0B69" w:rsidRPr="00C745AF">
        <w:rPr>
          <w:sz w:val="22"/>
          <w:szCs w:val="22"/>
        </w:rPr>
        <w:t xml:space="preserve"> wnosi o dofinansowani</w:t>
      </w:r>
      <w:r w:rsidR="00495B94">
        <w:rPr>
          <w:sz w:val="22"/>
          <w:szCs w:val="22"/>
        </w:rPr>
        <w:t xml:space="preserve">e kosztów studiów podyplomowych </w:t>
      </w:r>
      <w:r>
        <w:rPr>
          <w:sz w:val="22"/>
          <w:szCs w:val="22"/>
        </w:rPr>
        <w:t xml:space="preserve">                 </w:t>
      </w:r>
      <w:r w:rsidR="007B0B69" w:rsidRPr="00C745AF">
        <w:rPr>
          <w:sz w:val="22"/>
          <w:szCs w:val="22"/>
        </w:rPr>
        <w:t>w wysokości .......................zł</w:t>
      </w:r>
    </w:p>
    <w:p w:rsidR="009313A1" w:rsidRPr="00C745AF" w:rsidRDefault="007B0B69" w:rsidP="000C3380">
      <w:pPr>
        <w:numPr>
          <w:ilvl w:val="1"/>
          <w:numId w:val="13"/>
        </w:numPr>
        <w:tabs>
          <w:tab w:val="clear" w:pos="1440"/>
          <w:tab w:val="num" w:pos="993"/>
        </w:tabs>
        <w:spacing w:line="200" w:lineRule="atLeast"/>
        <w:ind w:left="993" w:hanging="284"/>
        <w:jc w:val="both"/>
        <w:rPr>
          <w:bCs/>
          <w:sz w:val="22"/>
          <w:szCs w:val="22"/>
        </w:rPr>
      </w:pPr>
      <w:r w:rsidRPr="00C745AF">
        <w:rPr>
          <w:sz w:val="22"/>
          <w:szCs w:val="22"/>
        </w:rPr>
        <w:t xml:space="preserve">Koszt wnioskowanych studiów podyplomowych </w:t>
      </w:r>
      <w:r w:rsidR="009313A1" w:rsidRPr="00C745AF">
        <w:rPr>
          <w:i/>
          <w:sz w:val="22"/>
          <w:szCs w:val="22"/>
        </w:rPr>
        <w:t xml:space="preserve">przekroczy / nie przekroczy* </w:t>
      </w:r>
      <w:r w:rsidR="009313A1" w:rsidRPr="00C745AF">
        <w:rPr>
          <w:sz w:val="22"/>
          <w:szCs w:val="22"/>
        </w:rPr>
        <w:t xml:space="preserve"> </w:t>
      </w:r>
      <w:r w:rsidR="0072716D" w:rsidRPr="00C745AF">
        <w:rPr>
          <w:sz w:val="22"/>
          <w:szCs w:val="22"/>
        </w:rPr>
        <w:t>300% przeciętnego wynagrodzenia.</w:t>
      </w:r>
    </w:p>
    <w:p w:rsidR="007B06F1" w:rsidRDefault="007B06F1" w:rsidP="007B06F1">
      <w:pPr>
        <w:spacing w:line="200" w:lineRule="atLeast"/>
        <w:ind w:firstLine="426"/>
        <w:jc w:val="both"/>
        <w:rPr>
          <w:b/>
          <w:sz w:val="22"/>
          <w:szCs w:val="22"/>
        </w:rPr>
      </w:pPr>
    </w:p>
    <w:p w:rsidR="009313A1" w:rsidRPr="00C745AF" w:rsidRDefault="009313A1" w:rsidP="001D0F9B">
      <w:pPr>
        <w:spacing w:line="200" w:lineRule="atLeast"/>
        <w:ind w:firstLine="709"/>
        <w:jc w:val="both"/>
        <w:rPr>
          <w:b/>
          <w:sz w:val="22"/>
          <w:szCs w:val="22"/>
        </w:rPr>
      </w:pPr>
      <w:r w:rsidRPr="00C745AF">
        <w:rPr>
          <w:b/>
          <w:sz w:val="22"/>
          <w:szCs w:val="22"/>
        </w:rPr>
        <w:t>Wniosek spełnia wymogi formalno-prawne / nie spełnia warunków formalno-prawnych *</w:t>
      </w:r>
    </w:p>
    <w:p w:rsidR="00851404" w:rsidRPr="00C745AF" w:rsidRDefault="00851404" w:rsidP="001D0F9B">
      <w:pPr>
        <w:spacing w:line="360" w:lineRule="auto"/>
        <w:ind w:left="426" w:firstLine="283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UWAGI</w:t>
      </w:r>
      <w:r w:rsidR="007B06F1">
        <w:rPr>
          <w:sz w:val="22"/>
          <w:szCs w:val="22"/>
        </w:rPr>
        <w:t>: ...</w:t>
      </w:r>
      <w:r w:rsidRPr="00C745AF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1D0F9B">
        <w:rPr>
          <w:sz w:val="22"/>
          <w:szCs w:val="22"/>
        </w:rPr>
        <w:t>......................</w:t>
      </w:r>
    </w:p>
    <w:p w:rsidR="00150746" w:rsidRPr="001D0F9B" w:rsidRDefault="00150746" w:rsidP="001D0F9B">
      <w:pPr>
        <w:numPr>
          <w:ilvl w:val="1"/>
          <w:numId w:val="13"/>
        </w:numPr>
        <w:tabs>
          <w:tab w:val="clear" w:pos="1440"/>
          <w:tab w:val="num" w:pos="993"/>
        </w:tabs>
        <w:spacing w:line="200" w:lineRule="atLeast"/>
        <w:ind w:left="993" w:hanging="284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Proponuję sfinansowanie kosztów studiów podyplomowych w</w:t>
      </w:r>
      <w:r w:rsidR="001D0F9B">
        <w:rPr>
          <w:sz w:val="22"/>
          <w:szCs w:val="22"/>
        </w:rPr>
        <w:t xml:space="preserve"> wysokości ……………………………… złotych </w:t>
      </w:r>
      <w:r w:rsidR="007B06F1" w:rsidRPr="001D0F9B">
        <w:rPr>
          <w:sz w:val="22"/>
          <w:szCs w:val="22"/>
        </w:rPr>
        <w:t>(słownie:</w:t>
      </w:r>
      <w:r w:rsidRPr="001D0F9B">
        <w:rPr>
          <w:sz w:val="22"/>
          <w:szCs w:val="22"/>
        </w:rPr>
        <w:t>…</w:t>
      </w:r>
      <w:r w:rsidR="001D0F9B">
        <w:rPr>
          <w:sz w:val="22"/>
          <w:szCs w:val="22"/>
        </w:rPr>
        <w:t>………………………………………………………………………</w:t>
      </w:r>
      <w:r w:rsidR="00A11ADB" w:rsidRPr="001D0F9B">
        <w:rPr>
          <w:sz w:val="22"/>
          <w:szCs w:val="22"/>
        </w:rPr>
        <w:t>…</w:t>
      </w:r>
      <w:r w:rsidR="001D0F9B">
        <w:rPr>
          <w:sz w:val="22"/>
          <w:szCs w:val="22"/>
        </w:rPr>
        <w:t xml:space="preserve">.) tj. …..… </w:t>
      </w:r>
      <w:r w:rsidRPr="001D0F9B">
        <w:rPr>
          <w:sz w:val="22"/>
          <w:szCs w:val="22"/>
        </w:rPr>
        <w:t>% kwoty.</w:t>
      </w:r>
    </w:p>
    <w:p w:rsidR="000B410F" w:rsidRDefault="000B410F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C745AF" w:rsidRDefault="000B410F" w:rsidP="000B410F">
      <w:pPr>
        <w:spacing w:line="20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1404" w:rsidRPr="00C745AF">
        <w:rPr>
          <w:sz w:val="22"/>
          <w:szCs w:val="22"/>
        </w:rPr>
        <w:t xml:space="preserve">.........................................                     </w:t>
      </w:r>
      <w:r w:rsidR="007B06F1">
        <w:rPr>
          <w:sz w:val="22"/>
          <w:szCs w:val="22"/>
        </w:rPr>
        <w:t xml:space="preserve">                         </w:t>
      </w:r>
      <w:r w:rsidR="00EB7136" w:rsidRPr="00C745AF">
        <w:rPr>
          <w:sz w:val="22"/>
          <w:szCs w:val="22"/>
        </w:rPr>
        <w:t>......</w:t>
      </w:r>
      <w:r w:rsidR="00851404" w:rsidRPr="00C745AF">
        <w:rPr>
          <w:sz w:val="22"/>
          <w:szCs w:val="22"/>
        </w:rPr>
        <w:t>..............</w:t>
      </w:r>
      <w:r w:rsidR="00EB7136" w:rsidRPr="00C745AF">
        <w:rPr>
          <w:sz w:val="22"/>
          <w:szCs w:val="22"/>
        </w:rPr>
        <w:t>...........................................</w:t>
      </w:r>
      <w:r w:rsidR="00851404" w:rsidRPr="00C745AF">
        <w:rPr>
          <w:sz w:val="22"/>
          <w:szCs w:val="22"/>
        </w:rPr>
        <w:t>........................</w:t>
      </w:r>
    </w:p>
    <w:p w:rsidR="00851404" w:rsidRPr="007B06F1" w:rsidRDefault="00851404" w:rsidP="00851404">
      <w:pPr>
        <w:spacing w:line="200" w:lineRule="atLeast"/>
        <w:jc w:val="both"/>
        <w:rPr>
          <w:sz w:val="18"/>
          <w:szCs w:val="18"/>
        </w:rPr>
      </w:pPr>
      <w:r w:rsidRPr="00C745AF">
        <w:rPr>
          <w:sz w:val="22"/>
          <w:szCs w:val="22"/>
        </w:rPr>
        <w:tab/>
      </w:r>
      <w:r w:rsidRPr="00C745AF">
        <w:rPr>
          <w:sz w:val="22"/>
          <w:szCs w:val="22"/>
        </w:rPr>
        <w:tab/>
      </w:r>
      <w:r w:rsidRPr="00C745AF">
        <w:rPr>
          <w:sz w:val="18"/>
          <w:szCs w:val="18"/>
        </w:rPr>
        <w:t xml:space="preserve">  (data)                                                                               </w:t>
      </w:r>
      <w:r w:rsidR="007B06F1">
        <w:rPr>
          <w:sz w:val="18"/>
          <w:szCs w:val="18"/>
        </w:rPr>
        <w:tab/>
        <w:t xml:space="preserve">     </w:t>
      </w:r>
      <w:r w:rsidRPr="00C745AF">
        <w:rPr>
          <w:sz w:val="18"/>
          <w:szCs w:val="18"/>
        </w:rPr>
        <w:t>(pieczęć i podpis</w:t>
      </w:r>
      <w:r w:rsidR="00EB7136" w:rsidRPr="00C745AF">
        <w:rPr>
          <w:b/>
          <w:bCs/>
          <w:sz w:val="18"/>
          <w:szCs w:val="18"/>
          <w:u w:val="single"/>
        </w:rPr>
        <w:t xml:space="preserve"> </w:t>
      </w:r>
      <w:r w:rsidR="00EB7136" w:rsidRPr="00C745AF">
        <w:rPr>
          <w:bCs/>
          <w:sz w:val="18"/>
          <w:szCs w:val="18"/>
        </w:rPr>
        <w:t>specjalisty ds. rozwoju zawodowego</w:t>
      </w:r>
      <w:r w:rsidRPr="00C745AF">
        <w:rPr>
          <w:sz w:val="18"/>
          <w:szCs w:val="18"/>
        </w:rPr>
        <w:t>)</w:t>
      </w:r>
    </w:p>
    <w:p w:rsidR="00A11ADB" w:rsidRDefault="00A11ADB" w:rsidP="007B06F1">
      <w:pPr>
        <w:spacing w:line="200" w:lineRule="atLeast"/>
        <w:ind w:left="426"/>
        <w:jc w:val="both"/>
        <w:rPr>
          <w:b/>
          <w:sz w:val="22"/>
          <w:szCs w:val="22"/>
        </w:rPr>
      </w:pPr>
    </w:p>
    <w:p w:rsidR="009A3055" w:rsidRPr="00C745AF" w:rsidRDefault="00150746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b/>
          <w:sz w:val="22"/>
          <w:szCs w:val="22"/>
        </w:rPr>
        <w:t>I</w:t>
      </w:r>
      <w:r w:rsidR="007B06F1">
        <w:rPr>
          <w:b/>
          <w:sz w:val="22"/>
          <w:szCs w:val="22"/>
        </w:rPr>
        <w:t>II</w:t>
      </w:r>
      <w:r w:rsidRPr="00C745AF">
        <w:rPr>
          <w:b/>
          <w:sz w:val="22"/>
          <w:szCs w:val="22"/>
        </w:rPr>
        <w:t xml:space="preserve">. Decyzja </w:t>
      </w:r>
      <w:r w:rsidR="00495B94">
        <w:rPr>
          <w:b/>
          <w:sz w:val="22"/>
          <w:szCs w:val="22"/>
        </w:rPr>
        <w:t xml:space="preserve">Koordynatora Zespołu ds. </w:t>
      </w:r>
      <w:r w:rsidR="00607E32">
        <w:rPr>
          <w:b/>
          <w:sz w:val="22"/>
          <w:szCs w:val="22"/>
        </w:rPr>
        <w:t>Promocji Zatrudnienia</w:t>
      </w:r>
      <w:r w:rsidRPr="00C745AF">
        <w:rPr>
          <w:b/>
          <w:sz w:val="22"/>
          <w:szCs w:val="22"/>
        </w:rPr>
        <w:t>:</w:t>
      </w:r>
      <w:r w:rsidRPr="00C745AF">
        <w:rPr>
          <w:sz w:val="22"/>
          <w:szCs w:val="22"/>
        </w:rPr>
        <w:t xml:space="preserve"> </w:t>
      </w:r>
    </w:p>
    <w:p w:rsidR="00150746" w:rsidRPr="00C745AF" w:rsidRDefault="00150746" w:rsidP="007B06F1">
      <w:pPr>
        <w:spacing w:line="360" w:lineRule="auto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0B410F">
        <w:rPr>
          <w:sz w:val="22"/>
          <w:szCs w:val="22"/>
        </w:rPr>
        <w:t>....</w:t>
      </w:r>
      <w:r w:rsidRPr="00C745AF">
        <w:rPr>
          <w:sz w:val="22"/>
          <w:szCs w:val="22"/>
        </w:rPr>
        <w:t>..</w:t>
      </w:r>
    </w:p>
    <w:p w:rsidR="009867D9" w:rsidRPr="00C745AF" w:rsidRDefault="009867D9" w:rsidP="007B06F1">
      <w:pPr>
        <w:spacing w:line="360" w:lineRule="auto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0B410F">
        <w:rPr>
          <w:sz w:val="22"/>
          <w:szCs w:val="22"/>
        </w:rPr>
        <w:t>....</w:t>
      </w:r>
      <w:r w:rsidRPr="00C745AF">
        <w:rPr>
          <w:sz w:val="22"/>
          <w:szCs w:val="22"/>
        </w:rPr>
        <w:t>.....</w:t>
      </w:r>
      <w:r w:rsidR="000B41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150746" w:rsidRDefault="00150746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0B410F" w:rsidRPr="00C745AF" w:rsidRDefault="000B410F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9867D9" w:rsidRPr="00C745AF" w:rsidRDefault="009867D9" w:rsidP="009867D9">
      <w:pPr>
        <w:spacing w:line="200" w:lineRule="atLeast"/>
        <w:jc w:val="both"/>
        <w:rPr>
          <w:sz w:val="22"/>
          <w:szCs w:val="22"/>
        </w:rPr>
      </w:pPr>
      <w:r w:rsidRPr="00C745AF">
        <w:rPr>
          <w:sz w:val="22"/>
          <w:szCs w:val="22"/>
        </w:rPr>
        <w:tab/>
        <w:t>.........................................                                               .......................................................................................</w:t>
      </w:r>
    </w:p>
    <w:p w:rsidR="009867D9" w:rsidRPr="00C745AF" w:rsidRDefault="009867D9" w:rsidP="009867D9">
      <w:pPr>
        <w:spacing w:line="200" w:lineRule="atLeast"/>
        <w:jc w:val="both"/>
        <w:rPr>
          <w:sz w:val="18"/>
          <w:szCs w:val="18"/>
        </w:rPr>
      </w:pPr>
      <w:r w:rsidRPr="00C745AF">
        <w:rPr>
          <w:sz w:val="22"/>
          <w:szCs w:val="22"/>
        </w:rPr>
        <w:tab/>
      </w:r>
      <w:r w:rsidRPr="00C745AF">
        <w:rPr>
          <w:sz w:val="22"/>
          <w:szCs w:val="22"/>
        </w:rPr>
        <w:tab/>
      </w:r>
      <w:r w:rsidRPr="00C745AF">
        <w:rPr>
          <w:sz w:val="18"/>
          <w:szCs w:val="18"/>
        </w:rPr>
        <w:t xml:space="preserve">  (data)                                            </w:t>
      </w:r>
      <w:r w:rsidR="000B1B9D" w:rsidRPr="00C745AF">
        <w:rPr>
          <w:sz w:val="18"/>
          <w:szCs w:val="18"/>
        </w:rPr>
        <w:t xml:space="preserve">                        </w:t>
      </w:r>
      <w:r w:rsidR="00495B94">
        <w:rPr>
          <w:sz w:val="18"/>
          <w:szCs w:val="18"/>
        </w:rPr>
        <w:t xml:space="preserve">        </w:t>
      </w:r>
      <w:r w:rsidR="000B1B9D" w:rsidRPr="00C745AF">
        <w:rPr>
          <w:sz w:val="18"/>
          <w:szCs w:val="18"/>
        </w:rPr>
        <w:t xml:space="preserve"> </w:t>
      </w:r>
      <w:r w:rsidRPr="00C745AF">
        <w:rPr>
          <w:sz w:val="18"/>
          <w:szCs w:val="18"/>
        </w:rPr>
        <w:t>(pieczęć i podpis</w:t>
      </w:r>
      <w:r w:rsidR="007B06F1">
        <w:rPr>
          <w:b/>
          <w:bCs/>
          <w:sz w:val="18"/>
          <w:szCs w:val="18"/>
          <w:u w:val="single"/>
        </w:rPr>
        <w:t xml:space="preserve"> </w:t>
      </w:r>
      <w:r w:rsidR="00495B94">
        <w:rPr>
          <w:bCs/>
          <w:sz w:val="18"/>
          <w:szCs w:val="18"/>
        </w:rPr>
        <w:t>Koordynatora Zespołu ds. Rozwoju Zawodowego</w:t>
      </w:r>
      <w:r w:rsidRPr="00C745AF">
        <w:rPr>
          <w:sz w:val="18"/>
          <w:szCs w:val="18"/>
        </w:rPr>
        <w:t>)</w:t>
      </w:r>
    </w:p>
    <w:p w:rsidR="00150746" w:rsidRPr="00C745AF" w:rsidRDefault="00150746" w:rsidP="007B06F1">
      <w:pPr>
        <w:spacing w:line="200" w:lineRule="atLeast"/>
        <w:ind w:left="426"/>
        <w:jc w:val="both"/>
        <w:rPr>
          <w:sz w:val="22"/>
          <w:szCs w:val="22"/>
        </w:rPr>
      </w:pPr>
    </w:p>
    <w:p w:rsidR="000C3380" w:rsidRDefault="000C3380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</w:p>
    <w:p w:rsidR="00851404" w:rsidRPr="00C745AF" w:rsidRDefault="007B06F1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45B89" w:rsidRPr="00C745AF">
        <w:rPr>
          <w:b/>
          <w:bCs/>
          <w:sz w:val="22"/>
          <w:szCs w:val="22"/>
        </w:rPr>
        <w:t>V</w:t>
      </w:r>
      <w:r w:rsidR="001F76E4" w:rsidRPr="00C745AF">
        <w:rPr>
          <w:b/>
          <w:bCs/>
          <w:sz w:val="22"/>
          <w:szCs w:val="22"/>
        </w:rPr>
        <w:t xml:space="preserve">. Decyzja Dyrektora Powiatowego Urzędu Pracy w Skarżysku-Kamiennej: </w:t>
      </w:r>
    </w:p>
    <w:p w:rsidR="00851404" w:rsidRPr="00C745AF" w:rsidRDefault="00851404" w:rsidP="007B06F1">
      <w:pPr>
        <w:spacing w:line="200" w:lineRule="atLeast"/>
        <w:ind w:left="426"/>
        <w:jc w:val="both"/>
        <w:rPr>
          <w:b/>
          <w:bCs/>
          <w:sz w:val="22"/>
          <w:szCs w:val="22"/>
        </w:rPr>
      </w:pPr>
    </w:p>
    <w:p w:rsidR="00851404" w:rsidRPr="00C745AF" w:rsidRDefault="00851404" w:rsidP="007B06F1">
      <w:pPr>
        <w:spacing w:line="200" w:lineRule="atLeast"/>
        <w:ind w:left="426"/>
        <w:jc w:val="both"/>
        <w:rPr>
          <w:sz w:val="22"/>
          <w:szCs w:val="22"/>
        </w:rPr>
      </w:pPr>
      <w:r w:rsidRPr="00C745AF">
        <w:rPr>
          <w:sz w:val="22"/>
          <w:szCs w:val="22"/>
        </w:rPr>
        <w:t>Wyrażam</w:t>
      </w:r>
      <w:r w:rsidR="001F76E4" w:rsidRPr="00C745AF">
        <w:rPr>
          <w:sz w:val="22"/>
          <w:szCs w:val="22"/>
        </w:rPr>
        <w:t xml:space="preserve"> </w:t>
      </w:r>
      <w:r w:rsidR="008C0F52" w:rsidRPr="00C745AF">
        <w:rPr>
          <w:sz w:val="22"/>
          <w:szCs w:val="22"/>
        </w:rPr>
        <w:t>/ nie wyrażam*</w:t>
      </w:r>
      <w:r w:rsidRPr="00C745AF">
        <w:rPr>
          <w:sz w:val="22"/>
          <w:szCs w:val="22"/>
        </w:rPr>
        <w:t xml:space="preserve"> zgod</w:t>
      </w:r>
      <w:r w:rsidR="0072716D" w:rsidRPr="00C745AF">
        <w:rPr>
          <w:sz w:val="22"/>
          <w:szCs w:val="22"/>
        </w:rPr>
        <w:t>ę</w:t>
      </w:r>
      <w:r w:rsidR="008C0F52" w:rsidRPr="00C745AF">
        <w:rPr>
          <w:sz w:val="22"/>
          <w:szCs w:val="22"/>
        </w:rPr>
        <w:t>/y</w:t>
      </w:r>
      <w:r w:rsidRPr="00C745AF">
        <w:rPr>
          <w:sz w:val="22"/>
          <w:szCs w:val="22"/>
        </w:rPr>
        <w:t xml:space="preserve"> na </w:t>
      </w:r>
      <w:r w:rsidR="0072716D" w:rsidRPr="00C745AF">
        <w:rPr>
          <w:sz w:val="22"/>
          <w:szCs w:val="22"/>
        </w:rPr>
        <w:t>do</w:t>
      </w:r>
      <w:r w:rsidRPr="00C745AF">
        <w:rPr>
          <w:sz w:val="22"/>
          <w:szCs w:val="22"/>
        </w:rPr>
        <w:t xml:space="preserve">finansowanie kosztu </w:t>
      </w:r>
      <w:r w:rsidR="008C0F52" w:rsidRPr="00C745AF">
        <w:rPr>
          <w:sz w:val="22"/>
          <w:szCs w:val="22"/>
        </w:rPr>
        <w:t xml:space="preserve">studiów podyplomowych </w:t>
      </w:r>
      <w:r w:rsidR="001F76E4" w:rsidRPr="00C745AF">
        <w:rPr>
          <w:sz w:val="22"/>
          <w:szCs w:val="22"/>
        </w:rPr>
        <w:t xml:space="preserve"> w wysokości </w:t>
      </w:r>
      <w:r w:rsidR="007B06F1">
        <w:rPr>
          <w:sz w:val="22"/>
          <w:szCs w:val="22"/>
        </w:rPr>
        <w:t>.............</w:t>
      </w:r>
      <w:r w:rsidR="007F6AA6" w:rsidRPr="00C745AF">
        <w:rPr>
          <w:sz w:val="22"/>
          <w:szCs w:val="22"/>
        </w:rPr>
        <w:t xml:space="preserve"> zł </w:t>
      </w:r>
    </w:p>
    <w:p w:rsidR="009A3055" w:rsidRPr="00C745AF" w:rsidRDefault="009A3055" w:rsidP="00851404">
      <w:pPr>
        <w:spacing w:line="200" w:lineRule="atLeast"/>
        <w:jc w:val="both"/>
        <w:rPr>
          <w:sz w:val="22"/>
          <w:szCs w:val="22"/>
        </w:rPr>
      </w:pPr>
    </w:p>
    <w:p w:rsidR="009A3055" w:rsidRDefault="009A3055" w:rsidP="00851404">
      <w:pPr>
        <w:spacing w:line="200" w:lineRule="atLeast"/>
        <w:jc w:val="both"/>
        <w:rPr>
          <w:sz w:val="22"/>
          <w:szCs w:val="22"/>
        </w:rPr>
      </w:pPr>
    </w:p>
    <w:p w:rsidR="000C3380" w:rsidRPr="00C745AF" w:rsidRDefault="000C3380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C745AF" w:rsidRDefault="00851404" w:rsidP="009A3055">
      <w:pPr>
        <w:spacing w:line="200" w:lineRule="atLeast"/>
        <w:ind w:firstLine="709"/>
        <w:jc w:val="both"/>
        <w:rPr>
          <w:sz w:val="22"/>
          <w:szCs w:val="22"/>
        </w:rPr>
      </w:pPr>
      <w:r w:rsidRPr="00C745AF">
        <w:rPr>
          <w:sz w:val="22"/>
          <w:szCs w:val="22"/>
        </w:rPr>
        <w:t xml:space="preserve">.....................................                                                           </w:t>
      </w:r>
      <w:r w:rsidR="007B06F1">
        <w:rPr>
          <w:sz w:val="22"/>
          <w:szCs w:val="22"/>
        </w:rPr>
        <w:tab/>
      </w:r>
      <w:r w:rsidR="007B06F1">
        <w:rPr>
          <w:sz w:val="22"/>
          <w:szCs w:val="22"/>
        </w:rPr>
        <w:tab/>
        <w:t xml:space="preserve">       </w:t>
      </w:r>
      <w:r w:rsidRPr="00C745AF">
        <w:rPr>
          <w:sz w:val="22"/>
          <w:szCs w:val="22"/>
        </w:rPr>
        <w:t>................................................</w:t>
      </w:r>
    </w:p>
    <w:p w:rsidR="00851404" w:rsidRPr="00C745AF" w:rsidRDefault="00851404" w:rsidP="00851404">
      <w:pPr>
        <w:spacing w:line="200" w:lineRule="atLeast"/>
        <w:jc w:val="both"/>
        <w:rPr>
          <w:sz w:val="20"/>
          <w:szCs w:val="20"/>
        </w:rPr>
      </w:pPr>
      <w:r w:rsidRPr="00C745AF">
        <w:rPr>
          <w:sz w:val="22"/>
          <w:szCs w:val="22"/>
        </w:rPr>
        <w:tab/>
      </w:r>
      <w:r w:rsidRPr="00C745AF">
        <w:rPr>
          <w:sz w:val="22"/>
          <w:szCs w:val="22"/>
        </w:rPr>
        <w:tab/>
      </w:r>
      <w:r w:rsidRPr="00C745AF">
        <w:rPr>
          <w:sz w:val="20"/>
          <w:szCs w:val="20"/>
        </w:rPr>
        <w:t xml:space="preserve">(data)                                                                              </w:t>
      </w:r>
      <w:r w:rsidR="007B06F1">
        <w:rPr>
          <w:sz w:val="20"/>
          <w:szCs w:val="20"/>
        </w:rPr>
        <w:tab/>
      </w:r>
      <w:r w:rsidR="007B06F1">
        <w:rPr>
          <w:sz w:val="20"/>
          <w:szCs w:val="20"/>
        </w:rPr>
        <w:tab/>
        <w:t xml:space="preserve">            </w:t>
      </w:r>
      <w:r w:rsidRPr="00C745AF">
        <w:rPr>
          <w:sz w:val="20"/>
          <w:szCs w:val="20"/>
        </w:rPr>
        <w:t xml:space="preserve"> (pieczęć i podpis Dyrektora)</w:t>
      </w:r>
    </w:p>
    <w:p w:rsidR="000B410F" w:rsidRDefault="000B410F" w:rsidP="00B45B89">
      <w:pPr>
        <w:spacing w:line="200" w:lineRule="atLeast"/>
        <w:jc w:val="both"/>
        <w:rPr>
          <w:sz w:val="18"/>
          <w:szCs w:val="18"/>
        </w:rPr>
      </w:pPr>
    </w:p>
    <w:p w:rsidR="000B410F" w:rsidRDefault="000B410F" w:rsidP="000B410F">
      <w:pPr>
        <w:spacing w:line="200" w:lineRule="atLeast"/>
        <w:ind w:left="426"/>
        <w:jc w:val="both"/>
        <w:rPr>
          <w:sz w:val="18"/>
          <w:szCs w:val="18"/>
        </w:rPr>
      </w:pPr>
    </w:p>
    <w:p w:rsidR="000B410F" w:rsidRDefault="000B410F" w:rsidP="001D0F9B">
      <w:pPr>
        <w:spacing w:line="200" w:lineRule="atLeast"/>
        <w:jc w:val="both"/>
        <w:rPr>
          <w:sz w:val="18"/>
          <w:szCs w:val="18"/>
        </w:rPr>
      </w:pPr>
    </w:p>
    <w:p w:rsidR="000B410F" w:rsidRDefault="000B410F" w:rsidP="001D0F9B">
      <w:pPr>
        <w:spacing w:line="200" w:lineRule="atLeast"/>
        <w:jc w:val="both"/>
        <w:rPr>
          <w:sz w:val="18"/>
          <w:szCs w:val="18"/>
        </w:rPr>
      </w:pPr>
    </w:p>
    <w:p w:rsidR="006E0129" w:rsidRPr="00C745AF" w:rsidRDefault="009867D9" w:rsidP="000B410F">
      <w:pPr>
        <w:spacing w:line="200" w:lineRule="atLeast"/>
        <w:ind w:left="426"/>
        <w:jc w:val="both"/>
        <w:rPr>
          <w:sz w:val="18"/>
          <w:szCs w:val="18"/>
        </w:rPr>
      </w:pPr>
      <w:r w:rsidRPr="00C745AF">
        <w:rPr>
          <w:sz w:val="18"/>
          <w:szCs w:val="18"/>
        </w:rPr>
        <w:t>*</w:t>
      </w:r>
      <w:r w:rsidR="004A0CC0" w:rsidRPr="00C745AF">
        <w:rPr>
          <w:sz w:val="18"/>
          <w:szCs w:val="18"/>
        </w:rPr>
        <w:t xml:space="preserve"> </w:t>
      </w:r>
      <w:r w:rsidR="00851404" w:rsidRPr="00C745AF">
        <w:rPr>
          <w:sz w:val="18"/>
          <w:szCs w:val="18"/>
        </w:rPr>
        <w:t>niepotrzebne skreślić</w:t>
      </w:r>
    </w:p>
    <w:sectPr w:rsidR="006E0129" w:rsidRPr="00C745AF" w:rsidSect="00AE739B">
      <w:footerReference w:type="even" r:id="rId9"/>
      <w:footerReference w:type="default" r:id="rId10"/>
      <w:footnotePr>
        <w:pos w:val="beneathText"/>
      </w:footnotePr>
      <w:type w:val="continuous"/>
      <w:pgSz w:w="11905" w:h="16837"/>
      <w:pgMar w:top="284" w:right="1134" w:bottom="292" w:left="4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23" w:rsidRDefault="00844623">
      <w:r>
        <w:separator/>
      </w:r>
    </w:p>
  </w:endnote>
  <w:endnote w:type="continuationSeparator" w:id="0">
    <w:p w:rsidR="00844623" w:rsidRDefault="0084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E" w:rsidRDefault="00CE14EE" w:rsidP="00CE14EE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 xml:space="preserve">Dokument stworzony w oparciu o: </w:t>
    </w:r>
  </w:p>
  <w:p w:rsidR="00CE14EE" w:rsidRDefault="00CE14EE" w:rsidP="00CE14EE">
    <w:pPr>
      <w:pStyle w:val="Stopka"/>
      <w:rPr>
        <w:sz w:val="20"/>
        <w:szCs w:val="20"/>
      </w:rPr>
    </w:pPr>
    <w:r>
      <w:rPr>
        <w:rFonts w:ascii="Book Antiqua" w:hAnsi="Book Antiqua"/>
        <w:i/>
        <w:sz w:val="18"/>
        <w:szCs w:val="18"/>
      </w:rPr>
      <w:t>Zarządzenie Nr 4/2023 Dyrektora Powiatowego Urzędu Pracy w Skarżysku - Kamiennej z dnia 05.01.2023r., obowiązuje od dnia 05.01.2023 r.</w:t>
    </w:r>
  </w:p>
  <w:p w:rsidR="001E54D4" w:rsidRDefault="001E54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E" w:rsidRDefault="00043E34" w:rsidP="00BE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7E1E" w:rsidRDefault="003B7E1E" w:rsidP="00A716D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E" w:rsidRDefault="00CE14EE" w:rsidP="00CE14EE">
    <w:pPr>
      <w:pStyle w:val="Stopka"/>
      <w:jc w:val="both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 xml:space="preserve">Dokument stworzony w oparciu o: </w:t>
    </w:r>
  </w:p>
  <w:p w:rsidR="00CE14EE" w:rsidRDefault="00CE14EE" w:rsidP="00CE14EE">
    <w:pPr>
      <w:pStyle w:val="Stopka"/>
      <w:jc w:val="both"/>
      <w:rPr>
        <w:sz w:val="20"/>
        <w:szCs w:val="20"/>
      </w:rPr>
    </w:pPr>
    <w:r>
      <w:rPr>
        <w:rFonts w:ascii="Book Antiqua" w:hAnsi="Book Antiqua"/>
        <w:i/>
        <w:sz w:val="18"/>
        <w:szCs w:val="18"/>
      </w:rPr>
      <w:t>Zarządzenie Nr 4/2023 Dyrektora Powiatowego Urzędu Pracy w Skarżysku - Kamiennej z dnia 05.01.2023r., obowiązuje od dnia     05.01.2023 r.</w:t>
    </w:r>
  </w:p>
  <w:p w:rsidR="003B7E1E" w:rsidRPr="00CE14EE" w:rsidRDefault="003B7E1E" w:rsidP="00CE14E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23" w:rsidRDefault="00844623">
      <w:r>
        <w:separator/>
      </w:r>
    </w:p>
  </w:footnote>
  <w:footnote w:type="continuationSeparator" w:id="0">
    <w:p w:rsidR="00844623" w:rsidRDefault="0084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E" w:rsidRDefault="003B7E1E" w:rsidP="00524348">
    <w:pPr>
      <w:pStyle w:val="Nagwek"/>
      <w:jc w:val="right"/>
      <w:rPr>
        <w:i/>
        <w:sz w:val="18"/>
        <w:szCs w:val="18"/>
      </w:rPr>
    </w:pPr>
    <w:r>
      <w:rPr>
        <w:i/>
      </w:rPr>
      <w:tab/>
    </w:r>
    <w:r>
      <w:rPr>
        <w:i/>
      </w:rPr>
      <w:tab/>
    </w:r>
    <w:r w:rsidR="001D0F9B" w:rsidRPr="001D0F9B">
      <w:rPr>
        <w:i/>
        <w:sz w:val="18"/>
        <w:szCs w:val="18"/>
      </w:rPr>
      <w:t>Załącznik nr 1 do Kryteriów</w:t>
    </w:r>
  </w:p>
  <w:p w:rsidR="001D0F9B" w:rsidRPr="001D0F9B" w:rsidRDefault="001D0F9B">
    <w:pPr>
      <w:pStyle w:val="Nagwek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7062C8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/>
      </w:rPr>
    </w:lvl>
  </w:abstractNum>
  <w:abstractNum w:abstractNumId="4">
    <w:nsid w:val="04EE4CA7"/>
    <w:multiLevelType w:val="hybridMultilevel"/>
    <w:tmpl w:val="2F540D52"/>
    <w:lvl w:ilvl="0" w:tplc="19902BD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A178D"/>
    <w:multiLevelType w:val="hybridMultilevel"/>
    <w:tmpl w:val="690C546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11FA1"/>
    <w:multiLevelType w:val="hybridMultilevel"/>
    <w:tmpl w:val="F552DF2C"/>
    <w:lvl w:ilvl="0" w:tplc="8C46E93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5AC18DE"/>
    <w:multiLevelType w:val="multilevel"/>
    <w:tmpl w:val="E5F22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93DE1"/>
    <w:multiLevelType w:val="hybridMultilevel"/>
    <w:tmpl w:val="74CE6B66"/>
    <w:lvl w:ilvl="0" w:tplc="C208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D397A"/>
    <w:multiLevelType w:val="hybridMultilevel"/>
    <w:tmpl w:val="8E6688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B16049"/>
    <w:multiLevelType w:val="hybridMultilevel"/>
    <w:tmpl w:val="BB1CCF54"/>
    <w:lvl w:ilvl="0" w:tplc="457AD61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12219E"/>
    <w:multiLevelType w:val="hybridMultilevel"/>
    <w:tmpl w:val="30E8AC76"/>
    <w:lvl w:ilvl="0" w:tplc="DB9C75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680B400A"/>
    <w:multiLevelType w:val="hybridMultilevel"/>
    <w:tmpl w:val="F7AE5AB6"/>
    <w:lvl w:ilvl="0" w:tplc="10980A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071"/>
    <w:rsid w:val="00005FE8"/>
    <w:rsid w:val="00013E05"/>
    <w:rsid w:val="0002228E"/>
    <w:rsid w:val="0004133F"/>
    <w:rsid w:val="00041EF2"/>
    <w:rsid w:val="00041F16"/>
    <w:rsid w:val="00043E34"/>
    <w:rsid w:val="00046002"/>
    <w:rsid w:val="00050850"/>
    <w:rsid w:val="00052D04"/>
    <w:rsid w:val="00054F0E"/>
    <w:rsid w:val="000814AE"/>
    <w:rsid w:val="000819A5"/>
    <w:rsid w:val="000875D6"/>
    <w:rsid w:val="000955D0"/>
    <w:rsid w:val="000A0FDA"/>
    <w:rsid w:val="000A196C"/>
    <w:rsid w:val="000A2787"/>
    <w:rsid w:val="000A2D4B"/>
    <w:rsid w:val="000B102A"/>
    <w:rsid w:val="000B1B9D"/>
    <w:rsid w:val="000B2087"/>
    <w:rsid w:val="000B289E"/>
    <w:rsid w:val="000B410F"/>
    <w:rsid w:val="000C3380"/>
    <w:rsid w:val="000D783B"/>
    <w:rsid w:val="00112453"/>
    <w:rsid w:val="0011340E"/>
    <w:rsid w:val="001134F9"/>
    <w:rsid w:val="0012365A"/>
    <w:rsid w:val="00124C71"/>
    <w:rsid w:val="0013249A"/>
    <w:rsid w:val="00135FEE"/>
    <w:rsid w:val="001421FA"/>
    <w:rsid w:val="00143F49"/>
    <w:rsid w:val="00145A92"/>
    <w:rsid w:val="00150746"/>
    <w:rsid w:val="00152D29"/>
    <w:rsid w:val="00162CFA"/>
    <w:rsid w:val="001723BD"/>
    <w:rsid w:val="0017448E"/>
    <w:rsid w:val="00190B8D"/>
    <w:rsid w:val="001B1838"/>
    <w:rsid w:val="001C1CAA"/>
    <w:rsid w:val="001C7A01"/>
    <w:rsid w:val="001D0F9B"/>
    <w:rsid w:val="001D2049"/>
    <w:rsid w:val="001D304F"/>
    <w:rsid w:val="001E54D4"/>
    <w:rsid w:val="001E7445"/>
    <w:rsid w:val="001F1285"/>
    <w:rsid w:val="001F278B"/>
    <w:rsid w:val="001F630B"/>
    <w:rsid w:val="001F76E4"/>
    <w:rsid w:val="002050C5"/>
    <w:rsid w:val="00210A9F"/>
    <w:rsid w:val="00216EF6"/>
    <w:rsid w:val="00231BD6"/>
    <w:rsid w:val="002455D8"/>
    <w:rsid w:val="00245C6E"/>
    <w:rsid w:val="002462A2"/>
    <w:rsid w:val="0028359E"/>
    <w:rsid w:val="002A374C"/>
    <w:rsid w:val="002B352C"/>
    <w:rsid w:val="002D2E46"/>
    <w:rsid w:val="002E3247"/>
    <w:rsid w:val="002F226A"/>
    <w:rsid w:val="002F3DB3"/>
    <w:rsid w:val="003065DA"/>
    <w:rsid w:val="003074C8"/>
    <w:rsid w:val="00311193"/>
    <w:rsid w:val="003115F8"/>
    <w:rsid w:val="003144E6"/>
    <w:rsid w:val="0032736D"/>
    <w:rsid w:val="00360C19"/>
    <w:rsid w:val="003726EA"/>
    <w:rsid w:val="0037334A"/>
    <w:rsid w:val="003802A7"/>
    <w:rsid w:val="00380FCF"/>
    <w:rsid w:val="00385906"/>
    <w:rsid w:val="003A42DF"/>
    <w:rsid w:val="003B7E1E"/>
    <w:rsid w:val="003C60A5"/>
    <w:rsid w:val="003D513A"/>
    <w:rsid w:val="003F10AB"/>
    <w:rsid w:val="003F7638"/>
    <w:rsid w:val="003F79FC"/>
    <w:rsid w:val="00421F95"/>
    <w:rsid w:val="00422631"/>
    <w:rsid w:val="00424E65"/>
    <w:rsid w:val="004432A7"/>
    <w:rsid w:val="004442D9"/>
    <w:rsid w:val="00454E19"/>
    <w:rsid w:val="00457B3B"/>
    <w:rsid w:val="00466181"/>
    <w:rsid w:val="00470EA3"/>
    <w:rsid w:val="00491D21"/>
    <w:rsid w:val="00492ADC"/>
    <w:rsid w:val="00494CBC"/>
    <w:rsid w:val="00495740"/>
    <w:rsid w:val="00495B94"/>
    <w:rsid w:val="004A0CC0"/>
    <w:rsid w:val="004A3F13"/>
    <w:rsid w:val="004B52F0"/>
    <w:rsid w:val="004C1B68"/>
    <w:rsid w:val="004C7973"/>
    <w:rsid w:val="004D084B"/>
    <w:rsid w:val="004D49BE"/>
    <w:rsid w:val="004E1E56"/>
    <w:rsid w:val="00506DAF"/>
    <w:rsid w:val="0052315E"/>
    <w:rsid w:val="00524348"/>
    <w:rsid w:val="00526E4E"/>
    <w:rsid w:val="005347B5"/>
    <w:rsid w:val="005379F2"/>
    <w:rsid w:val="005450FB"/>
    <w:rsid w:val="005575BB"/>
    <w:rsid w:val="00562ADA"/>
    <w:rsid w:val="00566BB7"/>
    <w:rsid w:val="00566ED7"/>
    <w:rsid w:val="0057468B"/>
    <w:rsid w:val="0058764B"/>
    <w:rsid w:val="00591EF7"/>
    <w:rsid w:val="0059330F"/>
    <w:rsid w:val="00597B0B"/>
    <w:rsid w:val="005A070A"/>
    <w:rsid w:val="005A2F4F"/>
    <w:rsid w:val="005B03ED"/>
    <w:rsid w:val="005B0D37"/>
    <w:rsid w:val="005B4C80"/>
    <w:rsid w:val="005C0CC7"/>
    <w:rsid w:val="005C42D3"/>
    <w:rsid w:val="005C4844"/>
    <w:rsid w:val="005D7A9B"/>
    <w:rsid w:val="005E4824"/>
    <w:rsid w:val="005F0B12"/>
    <w:rsid w:val="005F56B3"/>
    <w:rsid w:val="005F72B5"/>
    <w:rsid w:val="00600C40"/>
    <w:rsid w:val="00603767"/>
    <w:rsid w:val="00603AE2"/>
    <w:rsid w:val="00607E32"/>
    <w:rsid w:val="00612D38"/>
    <w:rsid w:val="00613976"/>
    <w:rsid w:val="006162AD"/>
    <w:rsid w:val="0062135F"/>
    <w:rsid w:val="006255CE"/>
    <w:rsid w:val="00626B2B"/>
    <w:rsid w:val="00630B7C"/>
    <w:rsid w:val="00642E41"/>
    <w:rsid w:val="006603FD"/>
    <w:rsid w:val="006645AF"/>
    <w:rsid w:val="006669C0"/>
    <w:rsid w:val="006824F1"/>
    <w:rsid w:val="00685878"/>
    <w:rsid w:val="006A5937"/>
    <w:rsid w:val="006B197F"/>
    <w:rsid w:val="006C1A3B"/>
    <w:rsid w:val="006C496E"/>
    <w:rsid w:val="006C73A2"/>
    <w:rsid w:val="006D6B55"/>
    <w:rsid w:val="006E0129"/>
    <w:rsid w:val="006E0443"/>
    <w:rsid w:val="006E5EEF"/>
    <w:rsid w:val="006E64B9"/>
    <w:rsid w:val="006E67E9"/>
    <w:rsid w:val="006F0C16"/>
    <w:rsid w:val="006F6888"/>
    <w:rsid w:val="00700327"/>
    <w:rsid w:val="007175E9"/>
    <w:rsid w:val="0072716D"/>
    <w:rsid w:val="0074291E"/>
    <w:rsid w:val="007646CB"/>
    <w:rsid w:val="007759AD"/>
    <w:rsid w:val="00791E87"/>
    <w:rsid w:val="00792F58"/>
    <w:rsid w:val="00794637"/>
    <w:rsid w:val="007968A6"/>
    <w:rsid w:val="007A496C"/>
    <w:rsid w:val="007A5B8D"/>
    <w:rsid w:val="007B06F1"/>
    <w:rsid w:val="007B0B69"/>
    <w:rsid w:val="007B759F"/>
    <w:rsid w:val="007C55C7"/>
    <w:rsid w:val="007E1792"/>
    <w:rsid w:val="007E7C3D"/>
    <w:rsid w:val="007F2E88"/>
    <w:rsid w:val="007F328C"/>
    <w:rsid w:val="007F6AA6"/>
    <w:rsid w:val="00811E38"/>
    <w:rsid w:val="00821945"/>
    <w:rsid w:val="008264D0"/>
    <w:rsid w:val="0083329D"/>
    <w:rsid w:val="0084267A"/>
    <w:rsid w:val="008427F5"/>
    <w:rsid w:val="00844623"/>
    <w:rsid w:val="008446E9"/>
    <w:rsid w:val="00851404"/>
    <w:rsid w:val="00875AAF"/>
    <w:rsid w:val="00884276"/>
    <w:rsid w:val="008924DD"/>
    <w:rsid w:val="008B3418"/>
    <w:rsid w:val="008C0F52"/>
    <w:rsid w:val="008D323F"/>
    <w:rsid w:val="008D6E0B"/>
    <w:rsid w:val="008F7104"/>
    <w:rsid w:val="0090463A"/>
    <w:rsid w:val="00912E15"/>
    <w:rsid w:val="00915EB6"/>
    <w:rsid w:val="00920EB0"/>
    <w:rsid w:val="009313A1"/>
    <w:rsid w:val="0093700D"/>
    <w:rsid w:val="00951EB8"/>
    <w:rsid w:val="00956871"/>
    <w:rsid w:val="00961DE3"/>
    <w:rsid w:val="009867D9"/>
    <w:rsid w:val="009876B7"/>
    <w:rsid w:val="00987FF1"/>
    <w:rsid w:val="009A1CC5"/>
    <w:rsid w:val="009A3055"/>
    <w:rsid w:val="009B3C52"/>
    <w:rsid w:val="009C41D7"/>
    <w:rsid w:val="009C4BD7"/>
    <w:rsid w:val="009C530C"/>
    <w:rsid w:val="009E6F21"/>
    <w:rsid w:val="009F49AD"/>
    <w:rsid w:val="00A03F85"/>
    <w:rsid w:val="00A11ADB"/>
    <w:rsid w:val="00A279D1"/>
    <w:rsid w:val="00A34CE2"/>
    <w:rsid w:val="00A375B7"/>
    <w:rsid w:val="00A7029C"/>
    <w:rsid w:val="00A70A8D"/>
    <w:rsid w:val="00A716DF"/>
    <w:rsid w:val="00A72B7B"/>
    <w:rsid w:val="00A7757B"/>
    <w:rsid w:val="00A87E27"/>
    <w:rsid w:val="00A90419"/>
    <w:rsid w:val="00A95868"/>
    <w:rsid w:val="00AB459D"/>
    <w:rsid w:val="00AB64BF"/>
    <w:rsid w:val="00AC1151"/>
    <w:rsid w:val="00AD5447"/>
    <w:rsid w:val="00AE739B"/>
    <w:rsid w:val="00AF7C03"/>
    <w:rsid w:val="00B02FFA"/>
    <w:rsid w:val="00B100F2"/>
    <w:rsid w:val="00B27B88"/>
    <w:rsid w:val="00B3468D"/>
    <w:rsid w:val="00B378C9"/>
    <w:rsid w:val="00B37990"/>
    <w:rsid w:val="00B45580"/>
    <w:rsid w:val="00B45B89"/>
    <w:rsid w:val="00B4642C"/>
    <w:rsid w:val="00B61A58"/>
    <w:rsid w:val="00B66C05"/>
    <w:rsid w:val="00B66C97"/>
    <w:rsid w:val="00B719FA"/>
    <w:rsid w:val="00B87EFA"/>
    <w:rsid w:val="00B910FF"/>
    <w:rsid w:val="00B936D6"/>
    <w:rsid w:val="00B95637"/>
    <w:rsid w:val="00B95AC9"/>
    <w:rsid w:val="00BA2624"/>
    <w:rsid w:val="00BB260C"/>
    <w:rsid w:val="00BB52DF"/>
    <w:rsid w:val="00BC0A0E"/>
    <w:rsid w:val="00BC1081"/>
    <w:rsid w:val="00BD0A0B"/>
    <w:rsid w:val="00BE0401"/>
    <w:rsid w:val="00BE1EB1"/>
    <w:rsid w:val="00BF7071"/>
    <w:rsid w:val="00C070F5"/>
    <w:rsid w:val="00C2075F"/>
    <w:rsid w:val="00C22BC0"/>
    <w:rsid w:val="00C35749"/>
    <w:rsid w:val="00C4612F"/>
    <w:rsid w:val="00C658B3"/>
    <w:rsid w:val="00C745AF"/>
    <w:rsid w:val="00CA0CF8"/>
    <w:rsid w:val="00CD4DD8"/>
    <w:rsid w:val="00CD562A"/>
    <w:rsid w:val="00CE14EE"/>
    <w:rsid w:val="00D02A18"/>
    <w:rsid w:val="00D21DE6"/>
    <w:rsid w:val="00D36402"/>
    <w:rsid w:val="00D468F2"/>
    <w:rsid w:val="00D47DB1"/>
    <w:rsid w:val="00D62C6B"/>
    <w:rsid w:val="00D730A9"/>
    <w:rsid w:val="00D91F99"/>
    <w:rsid w:val="00D920FE"/>
    <w:rsid w:val="00D96E3F"/>
    <w:rsid w:val="00DA19E6"/>
    <w:rsid w:val="00DA6365"/>
    <w:rsid w:val="00DA6DDB"/>
    <w:rsid w:val="00DB43C3"/>
    <w:rsid w:val="00DC48CB"/>
    <w:rsid w:val="00DC6097"/>
    <w:rsid w:val="00DC6AF4"/>
    <w:rsid w:val="00DD1F05"/>
    <w:rsid w:val="00DD1FE6"/>
    <w:rsid w:val="00DD5105"/>
    <w:rsid w:val="00DE14ED"/>
    <w:rsid w:val="00DE360D"/>
    <w:rsid w:val="00DF0841"/>
    <w:rsid w:val="00DF28BC"/>
    <w:rsid w:val="00DF50D5"/>
    <w:rsid w:val="00DF5BFB"/>
    <w:rsid w:val="00DF6D30"/>
    <w:rsid w:val="00E0008E"/>
    <w:rsid w:val="00E17CC0"/>
    <w:rsid w:val="00E17D0C"/>
    <w:rsid w:val="00E319C2"/>
    <w:rsid w:val="00E406EF"/>
    <w:rsid w:val="00E45870"/>
    <w:rsid w:val="00E4663C"/>
    <w:rsid w:val="00E575BE"/>
    <w:rsid w:val="00E66322"/>
    <w:rsid w:val="00E70916"/>
    <w:rsid w:val="00E70D7D"/>
    <w:rsid w:val="00E74E07"/>
    <w:rsid w:val="00E90FA5"/>
    <w:rsid w:val="00E9166C"/>
    <w:rsid w:val="00E95E1F"/>
    <w:rsid w:val="00E962F0"/>
    <w:rsid w:val="00EA27AA"/>
    <w:rsid w:val="00EA6FC7"/>
    <w:rsid w:val="00EB118B"/>
    <w:rsid w:val="00EB7136"/>
    <w:rsid w:val="00EC15F2"/>
    <w:rsid w:val="00EC5BE1"/>
    <w:rsid w:val="00EC68DE"/>
    <w:rsid w:val="00ED3796"/>
    <w:rsid w:val="00ED43EE"/>
    <w:rsid w:val="00EF264D"/>
    <w:rsid w:val="00F04BB3"/>
    <w:rsid w:val="00F14E2D"/>
    <w:rsid w:val="00F17370"/>
    <w:rsid w:val="00F3559A"/>
    <w:rsid w:val="00F51ACD"/>
    <w:rsid w:val="00F57656"/>
    <w:rsid w:val="00F70AC7"/>
    <w:rsid w:val="00F74D60"/>
    <w:rsid w:val="00F77A0C"/>
    <w:rsid w:val="00F907B0"/>
    <w:rsid w:val="00F936A5"/>
    <w:rsid w:val="00FA1CFB"/>
    <w:rsid w:val="00FA2A77"/>
    <w:rsid w:val="00FB3BC7"/>
    <w:rsid w:val="00FD0E77"/>
    <w:rsid w:val="00F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E87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851404"/>
    <w:pPr>
      <w:keepNext/>
      <w:widowControl/>
      <w:numPr>
        <w:numId w:val="2"/>
      </w:numPr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qFormat/>
    <w:rsid w:val="006E0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E87"/>
  </w:style>
  <w:style w:type="character" w:customStyle="1" w:styleId="WW-Absatz-Standardschriftart">
    <w:name w:val="WW-Absatz-Standardschriftart"/>
    <w:rsid w:val="00791E87"/>
  </w:style>
  <w:style w:type="character" w:customStyle="1" w:styleId="WW-Absatz-Standardschriftart1">
    <w:name w:val="WW-Absatz-Standardschriftart1"/>
    <w:rsid w:val="00791E87"/>
  </w:style>
  <w:style w:type="character" w:customStyle="1" w:styleId="WW-Absatz-Standardschriftart11">
    <w:name w:val="WW-Absatz-Standardschriftart11"/>
    <w:rsid w:val="00791E87"/>
  </w:style>
  <w:style w:type="character" w:customStyle="1" w:styleId="WW-Absatz-Standardschriftart111">
    <w:name w:val="WW-Absatz-Standardschriftart111"/>
    <w:rsid w:val="00791E87"/>
  </w:style>
  <w:style w:type="character" w:customStyle="1" w:styleId="WW-Absatz-Standardschriftart1111">
    <w:name w:val="WW-Absatz-Standardschriftart1111"/>
    <w:rsid w:val="00791E87"/>
  </w:style>
  <w:style w:type="character" w:customStyle="1" w:styleId="WW-Absatz-Standardschriftart11111">
    <w:name w:val="WW-Absatz-Standardschriftart11111"/>
    <w:rsid w:val="00791E87"/>
  </w:style>
  <w:style w:type="character" w:customStyle="1" w:styleId="WW-Absatz-Standardschriftart111111">
    <w:name w:val="WW-Absatz-Standardschriftart111111"/>
    <w:rsid w:val="00791E87"/>
  </w:style>
  <w:style w:type="character" w:customStyle="1" w:styleId="Znakinumeracji">
    <w:name w:val="Znaki numeracji"/>
    <w:rsid w:val="00791E87"/>
  </w:style>
  <w:style w:type="character" w:customStyle="1" w:styleId="Symbolewypunktowania">
    <w:name w:val="Symbole wypunktowania"/>
    <w:rsid w:val="00791E8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91E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91E87"/>
    <w:pPr>
      <w:spacing w:after="120"/>
    </w:pPr>
  </w:style>
  <w:style w:type="paragraph" w:styleId="Lista">
    <w:name w:val="List"/>
    <w:basedOn w:val="Tekstpodstawowy"/>
    <w:rsid w:val="00791E87"/>
    <w:rPr>
      <w:rFonts w:cs="Tahoma"/>
    </w:rPr>
  </w:style>
  <w:style w:type="paragraph" w:customStyle="1" w:styleId="Podpis1">
    <w:name w:val="Podpis1"/>
    <w:basedOn w:val="Normalny"/>
    <w:rsid w:val="00791E8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1E8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91E87"/>
    <w:pPr>
      <w:suppressLineNumbers/>
    </w:pPr>
  </w:style>
  <w:style w:type="paragraph" w:customStyle="1" w:styleId="Nagwektabeli">
    <w:name w:val="Nagłówek tabeli"/>
    <w:basedOn w:val="Zawartotabeli"/>
    <w:rsid w:val="00791E87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A716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6DF"/>
  </w:style>
  <w:style w:type="table" w:styleId="Tabela-Siatka">
    <w:name w:val="Table Grid"/>
    <w:basedOn w:val="Standardowy"/>
    <w:rsid w:val="009F49A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74D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7A01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1E54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54D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5</cp:revision>
  <cp:lastPrinted>2020-01-03T08:11:00Z</cp:lastPrinted>
  <dcterms:created xsi:type="dcterms:W3CDTF">2021-12-13T07:44:00Z</dcterms:created>
  <dcterms:modified xsi:type="dcterms:W3CDTF">2023-01-05T11:48:00Z</dcterms:modified>
</cp:coreProperties>
</file>