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5" w:rsidRDefault="0086108A" w:rsidP="00A21B25">
      <w:pPr>
        <w:jc w:val="right"/>
        <w:rPr>
          <w:sz w:val="22"/>
          <w:szCs w:val="22"/>
        </w:rPr>
      </w:pPr>
      <w:r w:rsidRPr="00237614">
        <w:rPr>
          <w:sz w:val="22"/>
          <w:szCs w:val="22"/>
        </w:rPr>
        <w:tab/>
      </w:r>
    </w:p>
    <w:p w:rsidR="00A21B25" w:rsidRDefault="00A21B25" w:rsidP="00A21B25">
      <w:pPr>
        <w:jc w:val="right"/>
        <w:rPr>
          <w:sz w:val="22"/>
          <w:szCs w:val="22"/>
        </w:rPr>
      </w:pPr>
    </w:p>
    <w:p w:rsidR="00A4059C" w:rsidRPr="00237614" w:rsidRDefault="0086108A" w:rsidP="00A21B25">
      <w:pPr>
        <w:jc w:val="right"/>
        <w:rPr>
          <w:b/>
          <w:sz w:val="18"/>
          <w:szCs w:val="18"/>
        </w:rPr>
      </w:pPr>
      <w:r w:rsidRPr="00237614">
        <w:rPr>
          <w:sz w:val="22"/>
          <w:szCs w:val="22"/>
        </w:rPr>
        <w:t>…………………………………………………</w:t>
      </w:r>
      <w:r w:rsidR="00260BF4" w:rsidRPr="00237614">
        <w:rPr>
          <w:sz w:val="22"/>
          <w:szCs w:val="22"/>
        </w:rPr>
        <w:tab/>
      </w:r>
    </w:p>
    <w:p w:rsidR="00A4059C" w:rsidRPr="00237614" w:rsidRDefault="008910CF" w:rsidP="002376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7614">
        <w:rPr>
          <w:sz w:val="22"/>
          <w:szCs w:val="22"/>
        </w:rPr>
        <w:t xml:space="preserve"> </w:t>
      </w:r>
      <w:r w:rsidR="00260BF4" w:rsidRPr="00237614">
        <w:rPr>
          <w:sz w:val="22"/>
          <w:szCs w:val="22"/>
        </w:rPr>
        <w:t>Numer wniosku</w:t>
      </w:r>
      <w:r w:rsidR="00D83D51" w:rsidRPr="00237614">
        <w:rPr>
          <w:sz w:val="22"/>
          <w:szCs w:val="22"/>
        </w:rPr>
        <w:t xml:space="preserve">  </w:t>
      </w:r>
      <w:r w:rsidR="00260BF4" w:rsidRPr="00237614">
        <w:rPr>
          <w:sz w:val="22"/>
          <w:szCs w:val="22"/>
        </w:rPr>
        <w:t>/nadaje pracownik PUP/</w:t>
      </w:r>
    </w:p>
    <w:p w:rsidR="00B45580" w:rsidRPr="00237614" w:rsidRDefault="00E45870" w:rsidP="00013E05">
      <w:pPr>
        <w:rPr>
          <w:sz w:val="22"/>
          <w:szCs w:val="22"/>
        </w:rPr>
      </w:pPr>
      <w:r w:rsidRPr="00237614">
        <w:rPr>
          <w:sz w:val="22"/>
          <w:szCs w:val="22"/>
        </w:rPr>
        <w:tab/>
      </w:r>
      <w:r w:rsidR="00B45580" w:rsidRPr="00237614">
        <w:rPr>
          <w:sz w:val="22"/>
          <w:szCs w:val="22"/>
        </w:rPr>
        <w:tab/>
      </w:r>
      <w:r w:rsidR="00B45580" w:rsidRPr="00237614">
        <w:rPr>
          <w:sz w:val="22"/>
          <w:szCs w:val="22"/>
        </w:rPr>
        <w:tab/>
      </w:r>
      <w:r w:rsidR="00B45580" w:rsidRPr="00237614">
        <w:rPr>
          <w:sz w:val="22"/>
          <w:szCs w:val="22"/>
        </w:rPr>
        <w:tab/>
      </w:r>
      <w:r w:rsidR="00260BF4" w:rsidRPr="00237614">
        <w:rPr>
          <w:sz w:val="22"/>
          <w:szCs w:val="22"/>
        </w:rPr>
        <w:tab/>
      </w:r>
      <w:r w:rsidR="00260BF4" w:rsidRPr="00237614">
        <w:rPr>
          <w:sz w:val="22"/>
          <w:szCs w:val="22"/>
        </w:rPr>
        <w:tab/>
      </w:r>
      <w:r w:rsidR="00260BF4" w:rsidRPr="00237614">
        <w:rPr>
          <w:sz w:val="22"/>
          <w:szCs w:val="22"/>
        </w:rPr>
        <w:tab/>
      </w:r>
      <w:r w:rsidR="00260BF4" w:rsidRPr="00237614">
        <w:rPr>
          <w:sz w:val="22"/>
          <w:szCs w:val="22"/>
        </w:rPr>
        <w:tab/>
      </w:r>
      <w:r w:rsidR="00260BF4" w:rsidRPr="00237614">
        <w:rPr>
          <w:sz w:val="22"/>
          <w:szCs w:val="22"/>
        </w:rPr>
        <w:tab/>
      </w:r>
      <w:r w:rsidR="00260BF4" w:rsidRPr="00237614">
        <w:rPr>
          <w:sz w:val="22"/>
          <w:szCs w:val="22"/>
        </w:rPr>
        <w:tab/>
      </w:r>
      <w:r w:rsidR="00260BF4" w:rsidRPr="00237614">
        <w:rPr>
          <w:sz w:val="22"/>
          <w:szCs w:val="22"/>
        </w:rPr>
        <w:tab/>
      </w:r>
      <w:r w:rsidR="00B45580" w:rsidRPr="00237614">
        <w:rPr>
          <w:sz w:val="22"/>
          <w:szCs w:val="22"/>
        </w:rPr>
        <w:tab/>
      </w:r>
      <w:r w:rsidR="00B45580" w:rsidRPr="00237614">
        <w:rPr>
          <w:sz w:val="22"/>
          <w:szCs w:val="22"/>
        </w:rPr>
        <w:tab/>
      </w:r>
      <w:r w:rsidR="00B45580" w:rsidRPr="00237614">
        <w:rPr>
          <w:sz w:val="22"/>
          <w:szCs w:val="22"/>
        </w:rPr>
        <w:tab/>
      </w:r>
    </w:p>
    <w:p w:rsidR="00E45870" w:rsidRPr="00237614" w:rsidRDefault="00B45580" w:rsidP="00A21B25">
      <w:pPr>
        <w:ind w:right="-281"/>
        <w:rPr>
          <w:sz w:val="22"/>
          <w:szCs w:val="22"/>
        </w:rPr>
      </w:pP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="004E1E56" w:rsidRPr="00237614">
        <w:rPr>
          <w:sz w:val="22"/>
          <w:szCs w:val="22"/>
        </w:rPr>
        <w:tab/>
      </w:r>
      <w:r w:rsidR="004E1E56" w:rsidRPr="00237614">
        <w:rPr>
          <w:sz w:val="22"/>
          <w:szCs w:val="22"/>
        </w:rPr>
        <w:tab/>
      </w:r>
      <w:r w:rsidR="004E1E56" w:rsidRPr="00237614">
        <w:rPr>
          <w:sz w:val="22"/>
          <w:szCs w:val="22"/>
        </w:rPr>
        <w:tab/>
      </w:r>
    </w:p>
    <w:p w:rsidR="00454E19" w:rsidRPr="00237614" w:rsidRDefault="00454E19" w:rsidP="008910CF">
      <w:pPr>
        <w:ind w:left="7090"/>
        <w:rPr>
          <w:sz w:val="22"/>
          <w:szCs w:val="22"/>
        </w:rPr>
      </w:pPr>
      <w:r w:rsidRPr="00237614">
        <w:rPr>
          <w:sz w:val="22"/>
          <w:szCs w:val="22"/>
        </w:rPr>
        <w:t xml:space="preserve">..............................................        </w:t>
      </w:r>
      <w:r w:rsidR="00A07F6D" w:rsidRPr="00237614">
        <w:rPr>
          <w:sz w:val="22"/>
          <w:szCs w:val="22"/>
        </w:rPr>
        <w:t xml:space="preserve">                 </w:t>
      </w:r>
    </w:p>
    <w:p w:rsidR="00454E19" w:rsidRPr="00237614" w:rsidRDefault="00454E19" w:rsidP="000705D1">
      <w:pPr>
        <w:ind w:left="7090" w:firstLine="709"/>
        <w:rPr>
          <w:sz w:val="22"/>
          <w:szCs w:val="22"/>
        </w:rPr>
      </w:pPr>
      <w:r w:rsidRPr="00237614">
        <w:rPr>
          <w:sz w:val="22"/>
          <w:szCs w:val="22"/>
        </w:rPr>
        <w:t xml:space="preserve"> miejscowość, data                          </w:t>
      </w:r>
    </w:p>
    <w:p w:rsidR="00985717" w:rsidRPr="00237614" w:rsidRDefault="00454E19" w:rsidP="00F15423">
      <w:pPr>
        <w:ind w:firstLine="709"/>
        <w:rPr>
          <w:b/>
          <w:bCs/>
          <w:i/>
          <w:iCs/>
          <w:sz w:val="22"/>
          <w:szCs w:val="22"/>
          <w:u w:val="single"/>
        </w:rPr>
      </w:pPr>
      <w:r w:rsidRPr="00237614">
        <w:rPr>
          <w:b/>
          <w:bCs/>
          <w:sz w:val="22"/>
          <w:szCs w:val="22"/>
        </w:rPr>
        <w:tab/>
      </w:r>
      <w:r w:rsidRPr="00237614">
        <w:rPr>
          <w:b/>
          <w:bCs/>
          <w:sz w:val="22"/>
          <w:szCs w:val="22"/>
        </w:rPr>
        <w:tab/>
      </w:r>
    </w:p>
    <w:p w:rsidR="00454E19" w:rsidRPr="00237614" w:rsidRDefault="00260BF4" w:rsidP="008910CF">
      <w:pPr>
        <w:jc w:val="both"/>
        <w:rPr>
          <w:b/>
          <w:bCs/>
          <w:color w:val="333399"/>
          <w:sz w:val="22"/>
          <w:szCs w:val="22"/>
        </w:rPr>
      </w:pPr>
      <w:r w:rsidRPr="00237614">
        <w:rPr>
          <w:b/>
          <w:bCs/>
          <w:color w:val="333399"/>
          <w:sz w:val="22"/>
          <w:szCs w:val="22"/>
        </w:rPr>
        <w:t xml:space="preserve">Część </w:t>
      </w:r>
      <w:r w:rsidR="00454E19" w:rsidRPr="00237614">
        <w:rPr>
          <w:b/>
          <w:bCs/>
          <w:color w:val="333399"/>
          <w:sz w:val="22"/>
          <w:szCs w:val="22"/>
        </w:rPr>
        <w:t xml:space="preserve">A </w:t>
      </w:r>
      <w:r w:rsidR="00B16627" w:rsidRPr="00237614">
        <w:rPr>
          <w:b/>
          <w:bCs/>
          <w:color w:val="333399"/>
          <w:sz w:val="22"/>
          <w:szCs w:val="22"/>
        </w:rPr>
        <w:t>–</w:t>
      </w:r>
      <w:r w:rsidR="00454E19" w:rsidRPr="00237614">
        <w:rPr>
          <w:b/>
          <w:bCs/>
          <w:color w:val="333399"/>
          <w:sz w:val="22"/>
          <w:szCs w:val="22"/>
        </w:rPr>
        <w:t xml:space="preserve"> </w:t>
      </w:r>
      <w:r w:rsidR="00B16627" w:rsidRPr="00237614">
        <w:rPr>
          <w:b/>
          <w:bCs/>
          <w:color w:val="333399"/>
          <w:sz w:val="22"/>
          <w:szCs w:val="22"/>
        </w:rPr>
        <w:t>Dane wnioskodawcy</w:t>
      </w:r>
      <w:r w:rsidR="00454E19" w:rsidRPr="00237614">
        <w:rPr>
          <w:b/>
          <w:bCs/>
          <w:color w:val="333399"/>
          <w:sz w:val="22"/>
          <w:szCs w:val="22"/>
        </w:rPr>
        <w:t xml:space="preserve"> </w:t>
      </w:r>
    </w:p>
    <w:p w:rsidR="00454E19" w:rsidRPr="00237614" w:rsidRDefault="00454E19" w:rsidP="000F6DB8">
      <w:pPr>
        <w:jc w:val="center"/>
        <w:rPr>
          <w:color w:val="003366"/>
          <w:sz w:val="22"/>
          <w:szCs w:val="22"/>
        </w:rPr>
      </w:pPr>
    </w:p>
    <w:p w:rsidR="00985717" w:rsidRPr="00237614" w:rsidRDefault="00F41975" w:rsidP="008910CF">
      <w:pPr>
        <w:numPr>
          <w:ilvl w:val="1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Imię i nazwisko</w:t>
      </w:r>
      <w:r w:rsidR="004A2F97" w:rsidRPr="00237614">
        <w:rPr>
          <w:sz w:val="22"/>
          <w:szCs w:val="22"/>
        </w:rPr>
        <w:t xml:space="preserve"> wnioskodawcy</w:t>
      </w:r>
      <w:r w:rsidRPr="00237614">
        <w:rPr>
          <w:sz w:val="22"/>
          <w:szCs w:val="22"/>
        </w:rPr>
        <w:t>: …………………………………………………………</w:t>
      </w:r>
      <w:r w:rsidR="00026769" w:rsidRPr="00237614">
        <w:rPr>
          <w:sz w:val="22"/>
          <w:szCs w:val="22"/>
        </w:rPr>
        <w:t>.....</w:t>
      </w:r>
      <w:r w:rsidR="008910CF">
        <w:rPr>
          <w:sz w:val="22"/>
          <w:szCs w:val="22"/>
        </w:rPr>
        <w:t>.......………</w:t>
      </w:r>
    </w:p>
    <w:p w:rsidR="004A2F97" w:rsidRPr="00237614" w:rsidRDefault="004A2F97" w:rsidP="008910CF">
      <w:pPr>
        <w:tabs>
          <w:tab w:val="num" w:pos="426"/>
        </w:tabs>
        <w:jc w:val="both"/>
        <w:rPr>
          <w:sz w:val="22"/>
          <w:szCs w:val="22"/>
        </w:rPr>
      </w:pPr>
    </w:p>
    <w:p w:rsidR="004A2F97" w:rsidRPr="00237614" w:rsidRDefault="004A2F97" w:rsidP="008910CF">
      <w:pPr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Adres zamieszkania wnioskodawcy:  .....………………………………………...........</w:t>
      </w:r>
      <w:r w:rsidR="008910CF">
        <w:rPr>
          <w:sz w:val="22"/>
          <w:szCs w:val="22"/>
        </w:rPr>
        <w:t>……………………...</w:t>
      </w:r>
    </w:p>
    <w:p w:rsidR="004A2F97" w:rsidRPr="00237614" w:rsidRDefault="00237614" w:rsidP="008910CF">
      <w:pPr>
        <w:tabs>
          <w:tab w:val="num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korespondencyjny, </w:t>
      </w:r>
      <w:r w:rsidR="004A2F97" w:rsidRPr="00237614">
        <w:rPr>
          <w:sz w:val="22"/>
          <w:szCs w:val="22"/>
        </w:rPr>
        <w:t>w przypadku gdy jest in</w:t>
      </w:r>
      <w:r w:rsidR="008910CF">
        <w:rPr>
          <w:sz w:val="22"/>
          <w:szCs w:val="22"/>
        </w:rPr>
        <w:t xml:space="preserve">ny niż adres zamieszkania: </w:t>
      </w:r>
      <w:r w:rsidR="004A2F97" w:rsidRPr="00237614">
        <w:rPr>
          <w:sz w:val="22"/>
          <w:szCs w:val="22"/>
        </w:rPr>
        <w:t>…………………………………………………………….....</w:t>
      </w:r>
      <w:r>
        <w:rPr>
          <w:sz w:val="22"/>
          <w:szCs w:val="22"/>
        </w:rPr>
        <w:t>.……………………………………………………</w:t>
      </w:r>
    </w:p>
    <w:p w:rsidR="00633EDC" w:rsidRPr="00237614" w:rsidRDefault="00633EDC" w:rsidP="008910CF">
      <w:pPr>
        <w:numPr>
          <w:ilvl w:val="1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237614">
        <w:rPr>
          <w:sz w:val="22"/>
          <w:szCs w:val="22"/>
        </w:rPr>
        <w:t xml:space="preserve">PESEL:  </w:t>
      </w:r>
      <w:r w:rsidRPr="00237614">
        <w:rPr>
          <w:sz w:val="72"/>
          <w:szCs w:val="72"/>
        </w:rPr>
        <w:t>□□□□□□□□□□□</w:t>
      </w:r>
    </w:p>
    <w:p w:rsidR="00B92889" w:rsidRPr="00237614" w:rsidRDefault="009C347F" w:rsidP="008910CF">
      <w:pPr>
        <w:numPr>
          <w:ilvl w:val="1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Seria  i numer dowodu osobistego (a w przypadku cudzoziemca numer dowodu stwierdzającego tożsamość): ………………………………………………</w:t>
      </w:r>
      <w:r w:rsidR="006E4D0A" w:rsidRPr="00237614">
        <w:rPr>
          <w:sz w:val="22"/>
          <w:szCs w:val="22"/>
        </w:rPr>
        <w:t>...........................</w:t>
      </w:r>
      <w:r w:rsidRPr="00237614">
        <w:rPr>
          <w:sz w:val="22"/>
          <w:szCs w:val="22"/>
        </w:rPr>
        <w:t>…………………</w:t>
      </w:r>
      <w:r w:rsidR="00026769" w:rsidRPr="00237614">
        <w:rPr>
          <w:sz w:val="22"/>
          <w:szCs w:val="22"/>
        </w:rPr>
        <w:t>........</w:t>
      </w:r>
      <w:r w:rsidR="008910CF">
        <w:rPr>
          <w:sz w:val="22"/>
          <w:szCs w:val="22"/>
        </w:rPr>
        <w:t>.......................</w:t>
      </w:r>
    </w:p>
    <w:p w:rsidR="00985717" w:rsidRPr="00237614" w:rsidRDefault="00985717" w:rsidP="008910CF">
      <w:pPr>
        <w:tabs>
          <w:tab w:val="num" w:pos="426"/>
        </w:tabs>
        <w:jc w:val="both"/>
        <w:rPr>
          <w:sz w:val="22"/>
          <w:szCs w:val="22"/>
        </w:rPr>
      </w:pPr>
    </w:p>
    <w:p w:rsidR="00985717" w:rsidRPr="00237614" w:rsidRDefault="009C347F" w:rsidP="008910CF">
      <w:pPr>
        <w:numPr>
          <w:ilvl w:val="1"/>
          <w:numId w:val="1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Numer telefonu i/lub adres e-mail: …………………………………………</w:t>
      </w:r>
      <w:r w:rsidR="00026769" w:rsidRPr="00237614">
        <w:rPr>
          <w:sz w:val="22"/>
          <w:szCs w:val="22"/>
        </w:rPr>
        <w:t>..............</w:t>
      </w:r>
      <w:r w:rsidRPr="00237614">
        <w:rPr>
          <w:sz w:val="22"/>
          <w:szCs w:val="22"/>
        </w:rPr>
        <w:t>……………</w:t>
      </w:r>
      <w:r w:rsidR="006E4D0A" w:rsidRPr="00237614">
        <w:rPr>
          <w:sz w:val="22"/>
          <w:szCs w:val="22"/>
        </w:rPr>
        <w:t>.......</w:t>
      </w:r>
      <w:r w:rsidR="008910CF">
        <w:rPr>
          <w:sz w:val="22"/>
          <w:szCs w:val="22"/>
        </w:rPr>
        <w:t>……</w:t>
      </w:r>
    </w:p>
    <w:p w:rsidR="00515A2A" w:rsidRPr="00237614" w:rsidRDefault="00515A2A" w:rsidP="008910CF">
      <w:pPr>
        <w:tabs>
          <w:tab w:val="num" w:pos="426"/>
        </w:tabs>
        <w:jc w:val="both"/>
        <w:rPr>
          <w:sz w:val="22"/>
          <w:szCs w:val="22"/>
        </w:rPr>
      </w:pPr>
    </w:p>
    <w:p w:rsidR="001D7C6A" w:rsidRPr="00237614" w:rsidRDefault="001D7C6A" w:rsidP="008910CF">
      <w:pPr>
        <w:jc w:val="center"/>
        <w:rPr>
          <w:b/>
          <w:bCs/>
          <w:iCs/>
          <w:sz w:val="28"/>
          <w:szCs w:val="28"/>
          <w:u w:val="single"/>
        </w:rPr>
      </w:pPr>
    </w:p>
    <w:p w:rsidR="00884581" w:rsidRPr="00237614" w:rsidRDefault="00884581" w:rsidP="008910CF">
      <w:pPr>
        <w:jc w:val="center"/>
        <w:rPr>
          <w:b/>
          <w:bCs/>
          <w:iCs/>
          <w:sz w:val="28"/>
          <w:szCs w:val="28"/>
          <w:u w:val="single"/>
        </w:rPr>
      </w:pPr>
      <w:r w:rsidRPr="00237614">
        <w:rPr>
          <w:b/>
          <w:bCs/>
          <w:iCs/>
          <w:sz w:val="28"/>
          <w:szCs w:val="28"/>
          <w:u w:val="single"/>
        </w:rPr>
        <w:t>Wniosek o skierowanie na szkolenie wskazane przez osobę</w:t>
      </w:r>
      <w:r w:rsidR="009E4BA3">
        <w:rPr>
          <w:b/>
          <w:bCs/>
          <w:iCs/>
          <w:sz w:val="28"/>
          <w:szCs w:val="28"/>
          <w:u w:val="single"/>
        </w:rPr>
        <w:t xml:space="preserve"> bezrobotną/poszukującą pracy</w:t>
      </w:r>
    </w:p>
    <w:p w:rsidR="00884581" w:rsidRPr="00237614" w:rsidRDefault="00884581" w:rsidP="008910CF">
      <w:pPr>
        <w:jc w:val="both"/>
        <w:rPr>
          <w:sz w:val="22"/>
          <w:szCs w:val="22"/>
        </w:rPr>
      </w:pPr>
    </w:p>
    <w:p w:rsidR="00884581" w:rsidRDefault="00884581" w:rsidP="008910C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237614">
        <w:rPr>
          <w:b/>
          <w:bCs/>
          <w:sz w:val="22"/>
          <w:szCs w:val="22"/>
        </w:rPr>
        <w:t xml:space="preserve"> </w:t>
      </w:r>
      <w:r w:rsidR="001D7C6A" w:rsidRPr="00237614">
        <w:rPr>
          <w:b/>
          <w:bCs/>
          <w:sz w:val="22"/>
          <w:szCs w:val="22"/>
        </w:rPr>
        <w:t xml:space="preserve">I. </w:t>
      </w:r>
      <w:r w:rsidRPr="00237614">
        <w:rPr>
          <w:b/>
          <w:bCs/>
          <w:sz w:val="22"/>
          <w:szCs w:val="22"/>
        </w:rPr>
        <w:t xml:space="preserve">Nazwa wnioskowanego szkolenia: </w:t>
      </w:r>
      <w:r w:rsidRPr="00237614">
        <w:rPr>
          <w:sz w:val="22"/>
          <w:szCs w:val="22"/>
        </w:rPr>
        <w:t>..........................................................................................</w:t>
      </w:r>
      <w:r w:rsidR="008910CF">
        <w:rPr>
          <w:sz w:val="22"/>
          <w:szCs w:val="22"/>
        </w:rPr>
        <w:t>.........................</w:t>
      </w:r>
    </w:p>
    <w:p w:rsidR="001D7C6A" w:rsidRPr="00237614" w:rsidRDefault="00237614" w:rsidP="008910CF">
      <w:pPr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="008910CF">
        <w:rPr>
          <w:sz w:val="22"/>
          <w:szCs w:val="22"/>
        </w:rPr>
        <w:t>...............................</w:t>
      </w:r>
    </w:p>
    <w:p w:rsidR="00237614" w:rsidRDefault="00237614" w:rsidP="008910CF">
      <w:pPr>
        <w:jc w:val="both"/>
        <w:rPr>
          <w:sz w:val="22"/>
          <w:szCs w:val="22"/>
        </w:rPr>
      </w:pPr>
    </w:p>
    <w:p w:rsidR="000D083C" w:rsidRPr="00237614" w:rsidRDefault="001D7C6A" w:rsidP="008910CF">
      <w:pPr>
        <w:jc w:val="both"/>
        <w:rPr>
          <w:sz w:val="22"/>
          <w:szCs w:val="22"/>
        </w:rPr>
      </w:pPr>
      <w:r w:rsidRPr="00237614">
        <w:rPr>
          <w:sz w:val="22"/>
          <w:szCs w:val="22"/>
        </w:rPr>
        <w:t xml:space="preserve">1. </w:t>
      </w:r>
      <w:r w:rsidR="000D083C" w:rsidRPr="00237614">
        <w:rPr>
          <w:sz w:val="22"/>
          <w:szCs w:val="22"/>
        </w:rPr>
        <w:t xml:space="preserve">Własne </w:t>
      </w:r>
      <w:r w:rsidR="000D083C" w:rsidRPr="00237614">
        <w:rPr>
          <w:b/>
          <w:sz w:val="22"/>
          <w:szCs w:val="22"/>
        </w:rPr>
        <w:t>uzasadnienie celowości uczestniczenia we wskazanym szkoleniu</w:t>
      </w:r>
      <w:r w:rsidR="000D083C" w:rsidRPr="00237614">
        <w:rPr>
          <w:sz w:val="22"/>
          <w:szCs w:val="22"/>
        </w:rPr>
        <w:t xml:space="preserve">  (prosimy </w:t>
      </w:r>
      <w:r w:rsidR="004D1CD3" w:rsidRPr="00237614">
        <w:rPr>
          <w:sz w:val="22"/>
          <w:szCs w:val="22"/>
        </w:rPr>
        <w:t>wskazać</w:t>
      </w:r>
      <w:r w:rsidR="000D083C" w:rsidRPr="00237614">
        <w:rPr>
          <w:sz w:val="22"/>
          <w:szCs w:val="22"/>
        </w:rPr>
        <w:t xml:space="preserve"> </w:t>
      </w:r>
      <w:r w:rsidR="004D1CD3" w:rsidRPr="00237614">
        <w:rPr>
          <w:sz w:val="22"/>
          <w:szCs w:val="22"/>
        </w:rPr>
        <w:t xml:space="preserve">w jaki sposób uczestnictwo w szkoleniu </w:t>
      </w:r>
      <w:r w:rsidR="000D083C" w:rsidRPr="00237614">
        <w:rPr>
          <w:sz w:val="22"/>
          <w:szCs w:val="22"/>
        </w:rPr>
        <w:t>przyczyn</w:t>
      </w:r>
      <w:r w:rsidR="004D1CD3" w:rsidRPr="00237614">
        <w:rPr>
          <w:sz w:val="22"/>
          <w:szCs w:val="22"/>
        </w:rPr>
        <w:t>i się do uzyskania pracy</w:t>
      </w:r>
      <w:r w:rsidR="0086108A" w:rsidRPr="00237614">
        <w:rPr>
          <w:sz w:val="22"/>
          <w:szCs w:val="22"/>
        </w:rPr>
        <w:t xml:space="preserve"> lub otworzenia własnej działalności gospodarczej</w:t>
      </w:r>
      <w:r w:rsidR="00AC502D" w:rsidRPr="00237614">
        <w:rPr>
          <w:sz w:val="22"/>
          <w:szCs w:val="22"/>
        </w:rPr>
        <w:t>):</w:t>
      </w:r>
    </w:p>
    <w:p w:rsidR="00AC502D" w:rsidRPr="00237614" w:rsidRDefault="00AC502D" w:rsidP="008910CF">
      <w:pPr>
        <w:spacing w:line="360" w:lineRule="auto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45C0D" w:rsidRPr="00237614">
        <w:rPr>
          <w:sz w:val="22"/>
          <w:szCs w:val="22"/>
        </w:rPr>
        <w:t>……………………….....</w:t>
      </w:r>
      <w:r w:rsidR="008910CF">
        <w:rPr>
          <w:sz w:val="22"/>
          <w:szCs w:val="22"/>
        </w:rPr>
        <w:t>..........................</w:t>
      </w:r>
    </w:p>
    <w:p w:rsidR="00515A2A" w:rsidRPr="00237614" w:rsidRDefault="00515A2A" w:rsidP="008910CF">
      <w:pPr>
        <w:spacing w:line="360" w:lineRule="auto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</w:t>
      </w:r>
      <w:r w:rsidR="008910CF">
        <w:rPr>
          <w:sz w:val="22"/>
          <w:szCs w:val="22"/>
        </w:rPr>
        <w:t>………………………………………………………………………………..</w:t>
      </w:r>
    </w:p>
    <w:p w:rsidR="00515A2A" w:rsidRPr="00237614" w:rsidRDefault="00515A2A" w:rsidP="008910CF">
      <w:pPr>
        <w:spacing w:line="360" w:lineRule="auto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910CF">
        <w:rPr>
          <w:sz w:val="22"/>
          <w:szCs w:val="22"/>
        </w:rPr>
        <w:t>……………………………………………………………………………..</w:t>
      </w:r>
    </w:p>
    <w:p w:rsidR="00515A2A" w:rsidRPr="00237614" w:rsidRDefault="00515A2A" w:rsidP="008910CF">
      <w:pPr>
        <w:spacing w:line="360" w:lineRule="auto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837" w:rsidRPr="00237614" w:rsidRDefault="00612837" w:rsidP="008910CF">
      <w:pPr>
        <w:spacing w:line="360" w:lineRule="auto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837" w:rsidRPr="00237614" w:rsidRDefault="00612837" w:rsidP="008910CF">
      <w:pPr>
        <w:spacing w:line="360" w:lineRule="auto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614" w:rsidRDefault="00A91754" w:rsidP="008910CF">
      <w:pPr>
        <w:spacing w:line="360" w:lineRule="auto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0CF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D083C" w:rsidRPr="00237614" w:rsidRDefault="00152364" w:rsidP="008910CF">
      <w:pPr>
        <w:jc w:val="both"/>
        <w:rPr>
          <w:sz w:val="22"/>
          <w:szCs w:val="22"/>
        </w:rPr>
      </w:pPr>
      <w:r w:rsidRPr="00237614">
        <w:rPr>
          <w:sz w:val="22"/>
          <w:szCs w:val="22"/>
        </w:rPr>
        <w:lastRenderedPageBreak/>
        <w:t>2</w:t>
      </w:r>
      <w:r w:rsidR="000D083C" w:rsidRPr="00237614">
        <w:rPr>
          <w:sz w:val="22"/>
          <w:szCs w:val="22"/>
        </w:rPr>
        <w:t xml:space="preserve">. Posiadam uzasadnienie celowości </w:t>
      </w:r>
      <w:r w:rsidR="000705D1" w:rsidRPr="00237614">
        <w:rPr>
          <w:sz w:val="22"/>
          <w:szCs w:val="22"/>
        </w:rPr>
        <w:t>skierowania na wskazane szkolenie</w:t>
      </w:r>
      <w:r w:rsidR="000D083C" w:rsidRPr="00237614">
        <w:rPr>
          <w:sz w:val="22"/>
          <w:szCs w:val="22"/>
        </w:rPr>
        <w:t xml:space="preserve"> w postaci</w:t>
      </w:r>
      <w:r w:rsidR="00AC502D" w:rsidRPr="00237614">
        <w:rPr>
          <w:sz w:val="22"/>
          <w:szCs w:val="22"/>
        </w:rPr>
        <w:t xml:space="preserve"> (proszę zaznaczyć właściwe)</w:t>
      </w:r>
      <w:r w:rsidR="000D083C" w:rsidRPr="00237614">
        <w:rPr>
          <w:sz w:val="22"/>
          <w:szCs w:val="22"/>
        </w:rPr>
        <w:t>:</w:t>
      </w:r>
    </w:p>
    <w:p w:rsidR="000D083C" w:rsidRPr="00237614" w:rsidRDefault="000D083C" w:rsidP="008910CF">
      <w:pPr>
        <w:jc w:val="both"/>
        <w:rPr>
          <w:sz w:val="22"/>
          <w:szCs w:val="22"/>
        </w:rPr>
      </w:pPr>
      <w:r w:rsidRPr="00237614">
        <w:rPr>
          <w:sz w:val="48"/>
          <w:szCs w:val="48"/>
        </w:rPr>
        <w:t>□</w:t>
      </w:r>
      <w:r w:rsidR="00E32CCE">
        <w:rPr>
          <w:sz w:val="22"/>
          <w:szCs w:val="22"/>
        </w:rPr>
        <w:tab/>
      </w:r>
      <w:r w:rsidRPr="00237614">
        <w:rPr>
          <w:sz w:val="22"/>
          <w:szCs w:val="22"/>
        </w:rPr>
        <w:t xml:space="preserve">Oświadczenie </w:t>
      </w:r>
      <w:r w:rsidR="00F33D39">
        <w:rPr>
          <w:sz w:val="22"/>
          <w:szCs w:val="22"/>
        </w:rPr>
        <w:t xml:space="preserve">przyszłego </w:t>
      </w:r>
      <w:r w:rsidRPr="00237614">
        <w:rPr>
          <w:sz w:val="22"/>
          <w:szCs w:val="22"/>
        </w:rPr>
        <w:t xml:space="preserve">pracodawcy o zamiarze </w:t>
      </w:r>
      <w:r w:rsidR="00F33D39">
        <w:rPr>
          <w:sz w:val="22"/>
          <w:szCs w:val="22"/>
        </w:rPr>
        <w:t>powierzenia osobie odpowiedniej pracy</w:t>
      </w:r>
      <w:r w:rsidRPr="00237614">
        <w:rPr>
          <w:sz w:val="22"/>
          <w:szCs w:val="22"/>
        </w:rPr>
        <w:t xml:space="preserve"> - Część B</w:t>
      </w:r>
    </w:p>
    <w:p w:rsidR="000D083C" w:rsidRDefault="000D083C" w:rsidP="008910CF">
      <w:pPr>
        <w:jc w:val="both"/>
        <w:rPr>
          <w:sz w:val="22"/>
          <w:szCs w:val="22"/>
        </w:rPr>
      </w:pPr>
      <w:r w:rsidRPr="00237614">
        <w:rPr>
          <w:sz w:val="48"/>
          <w:szCs w:val="48"/>
        </w:rPr>
        <w:t>□</w:t>
      </w:r>
      <w:r w:rsidR="00985717" w:rsidRPr="00237614">
        <w:rPr>
          <w:sz w:val="22"/>
          <w:szCs w:val="22"/>
        </w:rPr>
        <w:t xml:space="preserve"> </w:t>
      </w:r>
      <w:r w:rsidR="00985717"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>Oświadczenie o zamiarze podjęcia działalności gospodarczej po ukończeniu szkolenia</w:t>
      </w:r>
      <w:r w:rsidR="005B20D8">
        <w:rPr>
          <w:sz w:val="22"/>
          <w:szCs w:val="22"/>
        </w:rPr>
        <w:t xml:space="preserve"> </w:t>
      </w:r>
      <w:r w:rsidRPr="00237614">
        <w:rPr>
          <w:sz w:val="22"/>
          <w:szCs w:val="22"/>
        </w:rPr>
        <w:t>- Część C</w:t>
      </w:r>
    </w:p>
    <w:p w:rsidR="00265919" w:rsidRDefault="00265919" w:rsidP="005B20D8">
      <w:pPr>
        <w:ind w:left="705" w:hanging="705"/>
        <w:jc w:val="both"/>
        <w:rPr>
          <w:sz w:val="22"/>
          <w:szCs w:val="22"/>
        </w:rPr>
      </w:pPr>
      <w:r w:rsidRPr="00237614">
        <w:rPr>
          <w:sz w:val="48"/>
          <w:szCs w:val="48"/>
        </w:rPr>
        <w:t>□</w:t>
      </w:r>
      <w:r w:rsidRPr="00237614">
        <w:rPr>
          <w:sz w:val="22"/>
          <w:szCs w:val="22"/>
        </w:rPr>
        <w:t xml:space="preserve"> </w:t>
      </w:r>
      <w:r w:rsidRPr="00237614">
        <w:rPr>
          <w:sz w:val="22"/>
          <w:szCs w:val="22"/>
        </w:rPr>
        <w:tab/>
      </w:r>
      <w:r w:rsidRPr="00265919">
        <w:rPr>
          <w:bCs/>
          <w:iCs/>
          <w:sz w:val="22"/>
          <w:szCs w:val="22"/>
        </w:rPr>
        <w:t>Oświadczenie obecnego Pracodawcy dotycząca utrzymania zatrudnienia dla pracownika lub osoby wykonującej inną pracę zarobkową w wieku 45 lat i powyże</w:t>
      </w:r>
      <w:r w:rsidRPr="00265919">
        <w:rPr>
          <w:bCs/>
          <w:iCs/>
          <w:color w:val="000080"/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Pr="00237614">
        <w:rPr>
          <w:sz w:val="22"/>
          <w:szCs w:val="22"/>
        </w:rPr>
        <w:t xml:space="preserve">- Część </w:t>
      </w:r>
      <w:r>
        <w:rPr>
          <w:sz w:val="22"/>
          <w:szCs w:val="22"/>
        </w:rPr>
        <w:t>D</w:t>
      </w:r>
    </w:p>
    <w:p w:rsidR="00985717" w:rsidRPr="00237614" w:rsidRDefault="00985717" w:rsidP="008910CF">
      <w:pPr>
        <w:jc w:val="both"/>
        <w:rPr>
          <w:b/>
          <w:sz w:val="22"/>
          <w:szCs w:val="22"/>
          <w:u w:val="single"/>
        </w:rPr>
      </w:pPr>
    </w:p>
    <w:p w:rsidR="00185EDF" w:rsidRPr="00237614" w:rsidRDefault="00237614" w:rsidP="00E32CCE">
      <w:pPr>
        <w:numPr>
          <w:ilvl w:val="0"/>
          <w:numId w:val="20"/>
        </w:numPr>
        <w:tabs>
          <w:tab w:val="clear" w:pos="108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F60" w:rsidRPr="00237614">
        <w:rPr>
          <w:sz w:val="22"/>
          <w:szCs w:val="22"/>
        </w:rPr>
        <w:t>J</w:t>
      </w:r>
      <w:r w:rsidR="00E77990" w:rsidRPr="00237614">
        <w:rPr>
          <w:sz w:val="22"/>
          <w:szCs w:val="22"/>
        </w:rPr>
        <w:t xml:space="preserve">estem </w:t>
      </w:r>
      <w:r w:rsidR="006F4C9F" w:rsidRPr="00237614">
        <w:rPr>
          <w:sz w:val="22"/>
          <w:szCs w:val="22"/>
        </w:rPr>
        <w:t>świadomy</w:t>
      </w:r>
      <w:r w:rsidR="00E77990" w:rsidRPr="00237614">
        <w:rPr>
          <w:sz w:val="22"/>
          <w:szCs w:val="22"/>
        </w:rPr>
        <w:t>/a</w:t>
      </w:r>
      <w:r w:rsidR="006F4C9F" w:rsidRPr="00237614">
        <w:rPr>
          <w:sz w:val="22"/>
          <w:szCs w:val="22"/>
        </w:rPr>
        <w:t xml:space="preserve"> odpowiedzialności karnej </w:t>
      </w:r>
      <w:r w:rsidR="00E77990" w:rsidRPr="00237614">
        <w:rPr>
          <w:sz w:val="22"/>
          <w:szCs w:val="22"/>
        </w:rPr>
        <w:t xml:space="preserve">wynikającej </w:t>
      </w:r>
      <w:r w:rsidR="006F4C9F" w:rsidRPr="00237614">
        <w:rPr>
          <w:sz w:val="22"/>
          <w:szCs w:val="22"/>
        </w:rPr>
        <w:t>z art. 233</w:t>
      </w:r>
      <w:r w:rsidR="005843CE">
        <w:rPr>
          <w:sz w:val="22"/>
          <w:szCs w:val="22"/>
        </w:rPr>
        <w:t xml:space="preserve"> § 1</w:t>
      </w:r>
      <w:r w:rsidR="00EA2B37" w:rsidRPr="00237614">
        <w:rPr>
          <w:sz w:val="22"/>
          <w:szCs w:val="22"/>
        </w:rPr>
        <w:t>*</w:t>
      </w:r>
      <w:r w:rsidR="00482BFD">
        <w:rPr>
          <w:sz w:val="22"/>
          <w:szCs w:val="22"/>
        </w:rPr>
        <w:t xml:space="preserve"> Kodeksu Karnego</w:t>
      </w:r>
      <w:r w:rsidR="00876C85" w:rsidRPr="00237614">
        <w:rPr>
          <w:sz w:val="22"/>
          <w:szCs w:val="22"/>
        </w:rPr>
        <w:t xml:space="preserve">         </w:t>
      </w:r>
    </w:p>
    <w:p w:rsidR="006F4C9F" w:rsidRPr="00F536DE" w:rsidRDefault="00185EDF" w:rsidP="008910CF">
      <w:pPr>
        <w:pStyle w:val="Default"/>
        <w:jc w:val="both"/>
        <w:rPr>
          <w:sz w:val="23"/>
          <w:szCs w:val="23"/>
        </w:rPr>
      </w:pPr>
      <w:r w:rsidRPr="00237614">
        <w:rPr>
          <w:sz w:val="22"/>
          <w:szCs w:val="22"/>
        </w:rPr>
        <w:t>*</w:t>
      </w:r>
      <w:r w:rsidR="00CD452B" w:rsidRPr="00237614">
        <w:rPr>
          <w:sz w:val="22"/>
          <w:szCs w:val="22"/>
        </w:rPr>
        <w:t xml:space="preserve"> „</w:t>
      </w:r>
      <w:r w:rsidR="00F536DE">
        <w:rPr>
          <w:sz w:val="23"/>
          <w:szCs w:val="23"/>
        </w:rPr>
        <w:t>Kto, składając zeznanie mające służyć za dowód w postępowaniu sądowym lub w innym postępowaniu prowadzonym na podstawie ustawy, zeznaje nieprawdę lub zataja pr</w:t>
      </w:r>
      <w:r w:rsidR="008910CF">
        <w:rPr>
          <w:sz w:val="23"/>
          <w:szCs w:val="23"/>
        </w:rPr>
        <w:t xml:space="preserve">awdę, podlega karze pozbawienia </w:t>
      </w:r>
      <w:r w:rsidR="00F536DE">
        <w:rPr>
          <w:sz w:val="23"/>
          <w:szCs w:val="23"/>
        </w:rPr>
        <w:t>wolności od 6 miesięcy do lat 8.</w:t>
      </w:r>
      <w:r w:rsidR="00205CD8" w:rsidRPr="00237614">
        <w:rPr>
          <w:sz w:val="22"/>
          <w:szCs w:val="22"/>
        </w:rPr>
        <w:t>”</w:t>
      </w:r>
    </w:p>
    <w:p w:rsidR="000D083C" w:rsidRPr="00237614" w:rsidRDefault="00AC502D" w:rsidP="008910CF">
      <w:pPr>
        <w:jc w:val="both"/>
        <w:rPr>
          <w:b/>
          <w:sz w:val="22"/>
          <w:szCs w:val="22"/>
          <w:u w:val="single"/>
        </w:rPr>
      </w:pPr>
      <w:r w:rsidRPr="00237614">
        <w:rPr>
          <w:b/>
          <w:sz w:val="22"/>
          <w:szCs w:val="22"/>
          <w:u w:val="single"/>
        </w:rPr>
        <w:t xml:space="preserve">Oświadczam, że: </w:t>
      </w:r>
    </w:p>
    <w:p w:rsidR="00B66B9F" w:rsidRPr="00237614" w:rsidRDefault="004A7000" w:rsidP="008910CF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237614">
        <w:rPr>
          <w:b/>
          <w:sz w:val="22"/>
          <w:szCs w:val="22"/>
        </w:rPr>
        <w:t>w okresie 3 ostatnich lat</w:t>
      </w:r>
      <w:r w:rsidRPr="00237614">
        <w:rPr>
          <w:sz w:val="22"/>
          <w:szCs w:val="22"/>
        </w:rPr>
        <w:t xml:space="preserve"> </w:t>
      </w:r>
      <w:r w:rsidR="002B4CA7" w:rsidRPr="00237614">
        <w:rPr>
          <w:b/>
          <w:sz w:val="22"/>
          <w:szCs w:val="22"/>
        </w:rPr>
        <w:t>UCZESTNICZYŁEM(AM)/NIE UCZESTNICZYŁEM(AM)</w:t>
      </w:r>
      <w:r w:rsidRPr="00237614">
        <w:rPr>
          <w:b/>
          <w:sz w:val="22"/>
          <w:szCs w:val="22"/>
        </w:rPr>
        <w:t>*</w:t>
      </w:r>
      <w:r w:rsidR="008910CF">
        <w:rPr>
          <w:sz w:val="22"/>
          <w:szCs w:val="22"/>
        </w:rPr>
        <w:t xml:space="preserve"> </w:t>
      </w:r>
      <w:r w:rsidR="008910CF">
        <w:rPr>
          <w:sz w:val="22"/>
          <w:szCs w:val="22"/>
        </w:rPr>
        <w:br/>
        <w:t xml:space="preserve">w </w:t>
      </w:r>
      <w:r w:rsidRPr="00237614">
        <w:rPr>
          <w:sz w:val="22"/>
          <w:szCs w:val="22"/>
        </w:rPr>
        <w:t xml:space="preserve">szkoleniach finansowanych ze środków Funduszu Pracy </w:t>
      </w:r>
      <w:r w:rsidR="00EB00CF" w:rsidRPr="00237614">
        <w:rPr>
          <w:sz w:val="22"/>
          <w:szCs w:val="22"/>
        </w:rPr>
        <w:t xml:space="preserve">na podstawie skierowania z </w:t>
      </w:r>
      <w:r w:rsidR="00555BAE" w:rsidRPr="00237614">
        <w:rPr>
          <w:sz w:val="22"/>
          <w:szCs w:val="22"/>
        </w:rPr>
        <w:t xml:space="preserve">innego Powiatowego Urzędu Pracy. </w:t>
      </w:r>
      <w:r w:rsidR="00851717" w:rsidRPr="00237614">
        <w:rPr>
          <w:sz w:val="22"/>
          <w:szCs w:val="22"/>
        </w:rPr>
        <w:t xml:space="preserve">Jeżeli </w:t>
      </w:r>
      <w:r w:rsidR="004C484E" w:rsidRPr="00237614">
        <w:rPr>
          <w:sz w:val="22"/>
          <w:szCs w:val="22"/>
        </w:rPr>
        <w:t>o</w:t>
      </w:r>
      <w:r w:rsidR="00B66B9F" w:rsidRPr="00237614">
        <w:rPr>
          <w:sz w:val="22"/>
          <w:szCs w:val="22"/>
        </w:rPr>
        <w:t xml:space="preserve">soba uczestniczyła w takich szkoleniach </w:t>
      </w:r>
      <w:r w:rsidR="00F01138" w:rsidRPr="00237614">
        <w:rPr>
          <w:sz w:val="22"/>
          <w:szCs w:val="22"/>
        </w:rPr>
        <w:t xml:space="preserve">to prosimy wskazać urząd pracy , który wydał skierowanie oraz nazwę szkolenia: </w:t>
      </w:r>
      <w:r w:rsidR="00B66B9F" w:rsidRPr="00237614">
        <w:rPr>
          <w:sz w:val="22"/>
          <w:szCs w:val="22"/>
        </w:rPr>
        <w:t>.......................................................................</w:t>
      </w:r>
      <w:r w:rsidR="008F183C" w:rsidRPr="00237614">
        <w:rPr>
          <w:sz w:val="22"/>
          <w:szCs w:val="22"/>
        </w:rPr>
        <w:t>.................................</w:t>
      </w:r>
      <w:r w:rsidR="00182427" w:rsidRPr="00237614">
        <w:rPr>
          <w:sz w:val="22"/>
          <w:szCs w:val="22"/>
        </w:rPr>
        <w:t>.........</w:t>
      </w:r>
      <w:r w:rsidR="00237614">
        <w:rPr>
          <w:sz w:val="22"/>
          <w:szCs w:val="22"/>
        </w:rPr>
        <w:t>.......</w:t>
      </w:r>
    </w:p>
    <w:p w:rsidR="004A7000" w:rsidRPr="00237614" w:rsidRDefault="00B66B9F" w:rsidP="008910CF">
      <w:pPr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8F183C" w:rsidRPr="00237614">
        <w:rPr>
          <w:sz w:val="22"/>
          <w:szCs w:val="22"/>
        </w:rPr>
        <w:t>............</w:t>
      </w:r>
      <w:r w:rsidRPr="00237614">
        <w:rPr>
          <w:sz w:val="22"/>
          <w:szCs w:val="22"/>
        </w:rPr>
        <w:t>.</w:t>
      </w:r>
      <w:r w:rsidR="00182427" w:rsidRPr="00237614">
        <w:rPr>
          <w:sz w:val="22"/>
          <w:szCs w:val="22"/>
        </w:rPr>
        <w:t>.............................</w:t>
      </w:r>
      <w:r w:rsidR="00F01138" w:rsidRPr="00237614">
        <w:rPr>
          <w:sz w:val="22"/>
          <w:szCs w:val="22"/>
        </w:rPr>
        <w:t xml:space="preserve"> </w:t>
      </w:r>
    </w:p>
    <w:p w:rsidR="00AC502D" w:rsidRPr="00237614" w:rsidRDefault="00AC502D" w:rsidP="008910CF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wszystkie dane i informacje zawarte w powyż</w:t>
      </w:r>
      <w:r w:rsidR="00AD2182" w:rsidRPr="00237614">
        <w:rPr>
          <w:sz w:val="22"/>
          <w:szCs w:val="22"/>
        </w:rPr>
        <w:t>szym wniosku są zgodne z prawdą.</w:t>
      </w:r>
    </w:p>
    <w:p w:rsidR="00CB374A" w:rsidRPr="00237614" w:rsidRDefault="00CB374A" w:rsidP="008910CF">
      <w:pPr>
        <w:jc w:val="both"/>
        <w:rPr>
          <w:sz w:val="22"/>
          <w:szCs w:val="22"/>
        </w:rPr>
      </w:pPr>
    </w:p>
    <w:p w:rsidR="00CB374A" w:rsidRPr="00F26177" w:rsidRDefault="00CB374A" w:rsidP="008910CF">
      <w:pPr>
        <w:jc w:val="both"/>
        <w:rPr>
          <w:b/>
          <w:sz w:val="22"/>
          <w:szCs w:val="22"/>
          <w:u w:val="single"/>
        </w:rPr>
      </w:pPr>
      <w:r w:rsidRPr="00F26177">
        <w:rPr>
          <w:b/>
          <w:sz w:val="22"/>
          <w:szCs w:val="22"/>
          <w:u w:val="single"/>
        </w:rPr>
        <w:t>Jednocześnie oświadczam że:</w:t>
      </w:r>
    </w:p>
    <w:p w:rsidR="003E5825" w:rsidRPr="009C74F3" w:rsidRDefault="003E5825" w:rsidP="009C74F3">
      <w:pPr>
        <w:numPr>
          <w:ilvl w:val="0"/>
          <w:numId w:val="21"/>
        </w:numPr>
        <w:tabs>
          <w:tab w:val="clear" w:pos="1713"/>
          <w:tab w:val="num" w:pos="426"/>
        </w:tabs>
        <w:ind w:left="426" w:hanging="426"/>
        <w:jc w:val="both"/>
        <w:rPr>
          <w:sz w:val="22"/>
          <w:szCs w:val="22"/>
        </w:rPr>
      </w:pPr>
      <w:r w:rsidRPr="008E2D7B">
        <w:rPr>
          <w:sz w:val="22"/>
          <w:szCs w:val="22"/>
        </w:rPr>
        <w:t>Wyrażam zgodę na zbieranie, przetwarzanie, udostępnianie i archiwizowanie danych osobowych dotyczą</w:t>
      </w:r>
      <w:r>
        <w:rPr>
          <w:sz w:val="22"/>
          <w:szCs w:val="22"/>
        </w:rPr>
        <w:t xml:space="preserve">cych mojej </w:t>
      </w:r>
      <w:r w:rsidRPr="008E2D7B">
        <w:rPr>
          <w:sz w:val="22"/>
          <w:szCs w:val="22"/>
        </w:rPr>
        <w:t xml:space="preserve">osoby przez Powiatowy Urząd Pracy </w:t>
      </w:r>
      <w:r>
        <w:rPr>
          <w:sz w:val="22"/>
          <w:szCs w:val="22"/>
        </w:rPr>
        <w:t>w Skarżysku-Kamiennej</w:t>
      </w:r>
      <w:r w:rsidRPr="008E2D7B">
        <w:rPr>
          <w:sz w:val="22"/>
          <w:szCs w:val="22"/>
        </w:rPr>
        <w:t>, zgodnie z ustawą</w:t>
      </w:r>
      <w:r w:rsidR="002C7018">
        <w:rPr>
          <w:sz w:val="22"/>
          <w:szCs w:val="22"/>
        </w:rPr>
        <w:t xml:space="preserve"> z</w:t>
      </w:r>
      <w:r w:rsidR="009C74F3">
        <w:rPr>
          <w:sz w:val="22"/>
          <w:szCs w:val="22"/>
        </w:rPr>
        <w:t xml:space="preserve"> dnia</w:t>
      </w:r>
      <w:r w:rsidR="002C7018">
        <w:rPr>
          <w:sz w:val="22"/>
          <w:szCs w:val="22"/>
        </w:rPr>
        <w:t xml:space="preserve"> 10 maja 2018r. </w:t>
      </w:r>
      <w:r w:rsidR="002C7018" w:rsidRPr="008E2D7B">
        <w:rPr>
          <w:sz w:val="22"/>
          <w:szCs w:val="22"/>
        </w:rPr>
        <w:t>o ochronie danych</w:t>
      </w:r>
      <w:r w:rsidR="002C7018">
        <w:rPr>
          <w:sz w:val="22"/>
          <w:szCs w:val="22"/>
        </w:rPr>
        <w:t xml:space="preserve"> osobowych (tj. </w:t>
      </w:r>
      <w:r w:rsidR="002C7018" w:rsidRPr="008E2D7B">
        <w:rPr>
          <w:sz w:val="22"/>
          <w:szCs w:val="22"/>
        </w:rPr>
        <w:t>Dz.</w:t>
      </w:r>
      <w:r w:rsidR="002C7018">
        <w:rPr>
          <w:sz w:val="22"/>
          <w:szCs w:val="22"/>
        </w:rPr>
        <w:t xml:space="preserve"> U. z 2018</w:t>
      </w:r>
      <w:r w:rsidR="002C7018" w:rsidRPr="008E2D7B">
        <w:rPr>
          <w:sz w:val="22"/>
          <w:szCs w:val="22"/>
        </w:rPr>
        <w:t xml:space="preserve">r. </w:t>
      </w:r>
      <w:r w:rsidR="002C7018">
        <w:rPr>
          <w:sz w:val="22"/>
          <w:szCs w:val="22"/>
        </w:rPr>
        <w:t>1000</w:t>
      </w:r>
      <w:r w:rsidR="002C7018" w:rsidRPr="008E2D7B">
        <w:rPr>
          <w:sz w:val="22"/>
          <w:szCs w:val="22"/>
        </w:rPr>
        <w:t xml:space="preserve"> </w:t>
      </w:r>
      <w:r w:rsidR="002C7018">
        <w:rPr>
          <w:sz w:val="22"/>
          <w:szCs w:val="22"/>
        </w:rPr>
        <w:t xml:space="preserve">z </w:t>
      </w:r>
      <w:proofErr w:type="spellStart"/>
      <w:r w:rsidR="002C7018">
        <w:rPr>
          <w:sz w:val="22"/>
          <w:szCs w:val="22"/>
        </w:rPr>
        <w:t>późn</w:t>
      </w:r>
      <w:proofErr w:type="spellEnd"/>
      <w:r w:rsidR="002C7018">
        <w:rPr>
          <w:sz w:val="22"/>
          <w:szCs w:val="22"/>
        </w:rPr>
        <w:t>. zm.</w:t>
      </w:r>
      <w:r w:rsidR="002C7018" w:rsidRPr="008E2D7B">
        <w:rPr>
          <w:sz w:val="22"/>
          <w:szCs w:val="22"/>
        </w:rPr>
        <w:t>)</w:t>
      </w:r>
      <w:r w:rsidRPr="008E2D7B">
        <w:rPr>
          <w:sz w:val="22"/>
          <w:szCs w:val="22"/>
        </w:rPr>
        <w:t xml:space="preserve"> dla celów zwią</w:t>
      </w:r>
      <w:r w:rsidR="002C7018">
        <w:rPr>
          <w:sz w:val="22"/>
          <w:szCs w:val="22"/>
        </w:rPr>
        <w:t xml:space="preserve">zanych      </w:t>
      </w:r>
      <w:r w:rsidR="009C74F3">
        <w:rPr>
          <w:sz w:val="22"/>
          <w:szCs w:val="22"/>
        </w:rPr>
        <w:t xml:space="preserve">z </w:t>
      </w:r>
      <w:r w:rsidRPr="002C7018">
        <w:rPr>
          <w:sz w:val="22"/>
          <w:szCs w:val="22"/>
        </w:rPr>
        <w:t>rozpatrywaniem wniosku, realizacją umowy, monitorow</w:t>
      </w:r>
      <w:r w:rsidR="009C74F3">
        <w:rPr>
          <w:sz w:val="22"/>
          <w:szCs w:val="22"/>
        </w:rPr>
        <w:t xml:space="preserve">aniem realizacji szkolenia, jak                                        </w:t>
      </w:r>
      <w:r w:rsidRPr="009C74F3">
        <w:rPr>
          <w:sz w:val="22"/>
          <w:szCs w:val="22"/>
        </w:rPr>
        <w:t>i przeprowadzenia po ukończeniu szkolenia badań dotyczących skuteczności tej formy aktywizacji zawodowej.</w:t>
      </w:r>
    </w:p>
    <w:p w:rsidR="00F26177" w:rsidRDefault="00F26177" w:rsidP="008910CF">
      <w:pPr>
        <w:numPr>
          <w:ilvl w:val="0"/>
          <w:numId w:val="21"/>
        </w:numPr>
        <w:tabs>
          <w:tab w:val="clear" w:pos="1713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kryteriami dotyczącymi realizacji usł</w:t>
      </w:r>
      <w:r w:rsidR="00896A8E">
        <w:rPr>
          <w:sz w:val="22"/>
          <w:szCs w:val="22"/>
        </w:rPr>
        <w:t>ugi szkoleń/szkoleń grupowych – wskazanych przez osobę bezrobotną/poszukującą pracy</w:t>
      </w:r>
      <w:r w:rsidR="004037CE">
        <w:rPr>
          <w:sz w:val="22"/>
          <w:szCs w:val="22"/>
        </w:rPr>
        <w:t>.</w:t>
      </w:r>
    </w:p>
    <w:p w:rsidR="00F26177" w:rsidRDefault="00F26177" w:rsidP="008910CF">
      <w:pPr>
        <w:numPr>
          <w:ilvl w:val="0"/>
          <w:numId w:val="21"/>
        </w:numPr>
        <w:tabs>
          <w:tab w:val="clear" w:pos="1713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C502D" w:rsidRPr="00237614">
        <w:rPr>
          <w:sz w:val="22"/>
          <w:szCs w:val="22"/>
        </w:rPr>
        <w:t>ostałem</w:t>
      </w:r>
      <w:r w:rsidR="002F09A7" w:rsidRPr="00237614">
        <w:rPr>
          <w:sz w:val="22"/>
          <w:szCs w:val="22"/>
        </w:rPr>
        <w:t>/</w:t>
      </w:r>
      <w:proofErr w:type="spellStart"/>
      <w:r w:rsidR="002F09A7" w:rsidRPr="00237614">
        <w:rPr>
          <w:sz w:val="22"/>
          <w:szCs w:val="22"/>
        </w:rPr>
        <w:t>am</w:t>
      </w:r>
      <w:proofErr w:type="spellEnd"/>
      <w:r w:rsidR="00AC502D" w:rsidRPr="00237614">
        <w:rPr>
          <w:sz w:val="22"/>
          <w:szCs w:val="22"/>
        </w:rPr>
        <w:t xml:space="preserve"> poinformowany/a, że w przypadku nie ukończenia szkolenia z </w:t>
      </w:r>
      <w:r w:rsidR="00985717" w:rsidRPr="00237614">
        <w:rPr>
          <w:sz w:val="22"/>
          <w:szCs w:val="22"/>
        </w:rPr>
        <w:t>własnej</w:t>
      </w:r>
      <w:r w:rsidR="00AC502D" w:rsidRPr="00237614">
        <w:rPr>
          <w:sz w:val="22"/>
          <w:szCs w:val="22"/>
        </w:rPr>
        <w:t xml:space="preserve"> winy zostanę zobowiązany/a do </w:t>
      </w:r>
      <w:r w:rsidR="00B92889" w:rsidRPr="00237614">
        <w:rPr>
          <w:sz w:val="22"/>
          <w:szCs w:val="22"/>
        </w:rPr>
        <w:t>zwrotu poniesionych przez PUP kosztów szkolenia</w:t>
      </w:r>
      <w:r w:rsidR="000705D1" w:rsidRPr="00237614">
        <w:rPr>
          <w:sz w:val="22"/>
          <w:szCs w:val="22"/>
        </w:rPr>
        <w:t>,</w:t>
      </w:r>
    </w:p>
    <w:p w:rsidR="00F26177" w:rsidRDefault="00F26177" w:rsidP="008910CF">
      <w:pPr>
        <w:numPr>
          <w:ilvl w:val="0"/>
          <w:numId w:val="21"/>
        </w:numPr>
        <w:tabs>
          <w:tab w:val="clear" w:pos="1713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85717" w:rsidRPr="00237614">
        <w:rPr>
          <w:sz w:val="22"/>
          <w:szCs w:val="22"/>
        </w:rPr>
        <w:t>ostałem</w:t>
      </w:r>
      <w:r w:rsidR="002F09A7" w:rsidRPr="00237614">
        <w:rPr>
          <w:sz w:val="22"/>
          <w:szCs w:val="22"/>
        </w:rPr>
        <w:t>/</w:t>
      </w:r>
      <w:proofErr w:type="spellStart"/>
      <w:r w:rsidR="002F09A7" w:rsidRPr="00237614">
        <w:rPr>
          <w:sz w:val="22"/>
          <w:szCs w:val="22"/>
        </w:rPr>
        <w:t>am</w:t>
      </w:r>
      <w:proofErr w:type="spellEnd"/>
      <w:r w:rsidR="00B92889" w:rsidRPr="00237614">
        <w:rPr>
          <w:sz w:val="22"/>
          <w:szCs w:val="22"/>
        </w:rPr>
        <w:t xml:space="preserve"> poinformowany/a, że</w:t>
      </w:r>
      <w:r w:rsidR="002F09A7" w:rsidRPr="00237614">
        <w:rPr>
          <w:sz w:val="22"/>
          <w:szCs w:val="22"/>
        </w:rPr>
        <w:t xml:space="preserve"> </w:t>
      </w:r>
      <w:r w:rsidR="00B92889" w:rsidRPr="00237614">
        <w:rPr>
          <w:sz w:val="22"/>
          <w:szCs w:val="22"/>
        </w:rPr>
        <w:t xml:space="preserve">osoba, która odmówiła bez uzasadnionej przyczyny albo </w:t>
      </w:r>
      <w:r w:rsidR="00985717" w:rsidRPr="00237614">
        <w:rPr>
          <w:sz w:val="22"/>
          <w:szCs w:val="22"/>
        </w:rPr>
        <w:t>przerwała b</w:t>
      </w:r>
      <w:r w:rsidR="00B92889" w:rsidRPr="00237614">
        <w:rPr>
          <w:sz w:val="22"/>
          <w:szCs w:val="22"/>
        </w:rPr>
        <w:t xml:space="preserve">ez uzasadnionej przyczyny bądź po skierowaniu nie podjęła szkolenia, traci status osoby bezrobotnej na okres 120 dni w przypadku pierwszej odmowy, 180 dni w przypadku drugiej odmowy, 270 dni </w:t>
      </w:r>
      <w:r w:rsidR="00E32CCE">
        <w:rPr>
          <w:sz w:val="22"/>
          <w:szCs w:val="22"/>
        </w:rPr>
        <w:br/>
      </w:r>
      <w:r w:rsidR="00B92889" w:rsidRPr="00237614">
        <w:rPr>
          <w:sz w:val="22"/>
          <w:szCs w:val="22"/>
        </w:rPr>
        <w:t>w przypadku trzeciej i każdej kolejnej odmowy, chyba, że powodem odmowy lub przerwania szkolenia było podjęcie zatrudnienia, innej pracy zarobkowej lub działalności gospodarczej</w:t>
      </w:r>
      <w:r w:rsidR="000705D1" w:rsidRPr="00237614">
        <w:rPr>
          <w:sz w:val="22"/>
          <w:szCs w:val="22"/>
        </w:rPr>
        <w:t>,</w:t>
      </w:r>
    </w:p>
    <w:p w:rsidR="00E32CCE" w:rsidRPr="00E32CCE" w:rsidRDefault="00E32CCE" w:rsidP="008910CF">
      <w:pPr>
        <w:numPr>
          <w:ilvl w:val="0"/>
          <w:numId w:val="21"/>
        </w:numPr>
        <w:tabs>
          <w:tab w:val="clear" w:pos="1713"/>
          <w:tab w:val="num" w:pos="426"/>
        </w:tabs>
        <w:ind w:left="426" w:hanging="426"/>
        <w:jc w:val="both"/>
        <w:rPr>
          <w:sz w:val="22"/>
          <w:szCs w:val="22"/>
        </w:rPr>
      </w:pPr>
      <w:r w:rsidRPr="006531AE">
        <w:t>Zostałem/</w:t>
      </w:r>
      <w:proofErr w:type="spellStart"/>
      <w:r w:rsidRPr="006531AE">
        <w:t>am</w:t>
      </w:r>
      <w:proofErr w:type="spellEnd"/>
      <w:r w:rsidRPr="006531AE">
        <w:t xml:space="preserve"> poinformowany/a, że po sprawdzeniu poprawności złożonych dokumentów, analizie wniosku oraz weryfikacji stanu środków finansowych </w:t>
      </w:r>
      <w:r w:rsidR="00B025D2">
        <w:t>pozostających w dyspozycji urzędu</w:t>
      </w:r>
      <w:r w:rsidRPr="006531AE">
        <w:t xml:space="preserve"> przeznaczonych na tą formę pomocy, Urząd Pracy w </w:t>
      </w:r>
      <w:r w:rsidR="00B025D2">
        <w:t>Skarżysku-Kamiennej</w:t>
      </w:r>
      <w:r w:rsidRPr="006531AE">
        <w:t xml:space="preserve"> poinformuje mnie na piśmie w ciągu 30 dni od złożenia wniosku o sposobie jego rozpatrzenia.</w:t>
      </w:r>
    </w:p>
    <w:p w:rsidR="00A91754" w:rsidRPr="00237614" w:rsidRDefault="00A91754" w:rsidP="008910CF">
      <w:pPr>
        <w:spacing w:line="200" w:lineRule="atLeast"/>
        <w:jc w:val="both"/>
        <w:rPr>
          <w:b/>
          <w:bCs/>
          <w:sz w:val="22"/>
          <w:szCs w:val="22"/>
        </w:rPr>
      </w:pPr>
    </w:p>
    <w:p w:rsidR="0035623F" w:rsidRPr="00237614" w:rsidRDefault="0035623F" w:rsidP="008910CF">
      <w:pPr>
        <w:spacing w:line="200" w:lineRule="atLeast"/>
        <w:jc w:val="both"/>
        <w:rPr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 xml:space="preserve">Osoba może załączyć </w:t>
      </w:r>
      <w:r w:rsidR="00E27CED" w:rsidRPr="00237614">
        <w:rPr>
          <w:b/>
          <w:bCs/>
          <w:sz w:val="22"/>
          <w:szCs w:val="22"/>
        </w:rPr>
        <w:t xml:space="preserve">do niniejszego wniosku </w:t>
      </w:r>
      <w:r w:rsidRPr="00237614">
        <w:rPr>
          <w:b/>
          <w:bCs/>
          <w:sz w:val="22"/>
          <w:szCs w:val="22"/>
        </w:rPr>
        <w:t>informacje o wybranym przez siebie szkoleniu, uwzględniające</w:t>
      </w:r>
      <w:r w:rsidRPr="00237614">
        <w:rPr>
          <w:bCs/>
          <w:sz w:val="22"/>
          <w:szCs w:val="22"/>
        </w:rPr>
        <w:t xml:space="preserve">:  </w:t>
      </w:r>
    </w:p>
    <w:p w:rsidR="0035623F" w:rsidRPr="00237614" w:rsidRDefault="0035623F" w:rsidP="00E32CCE">
      <w:pPr>
        <w:numPr>
          <w:ilvl w:val="0"/>
          <w:numId w:val="5"/>
        </w:numPr>
        <w:tabs>
          <w:tab w:val="clear" w:pos="644"/>
          <w:tab w:val="num" w:pos="426"/>
        </w:tabs>
        <w:spacing w:line="200" w:lineRule="atLeast"/>
        <w:ind w:left="0" w:firstLine="0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nazwę i termin szkolenia oraz nazwę i adres wskazanej instytucji szkoleniowej;</w:t>
      </w:r>
    </w:p>
    <w:p w:rsidR="0035623F" w:rsidRPr="00237614" w:rsidRDefault="0035623F" w:rsidP="00E32CCE">
      <w:pPr>
        <w:numPr>
          <w:ilvl w:val="0"/>
          <w:numId w:val="5"/>
        </w:numPr>
        <w:tabs>
          <w:tab w:val="clear" w:pos="644"/>
          <w:tab w:val="num" w:pos="426"/>
        </w:tabs>
        <w:spacing w:line="200" w:lineRule="atLeast"/>
        <w:ind w:left="0" w:firstLine="0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koszt szkolenia;</w:t>
      </w:r>
    </w:p>
    <w:p w:rsidR="008A7339" w:rsidRPr="00237614" w:rsidRDefault="008A7339" w:rsidP="00E32CCE">
      <w:pPr>
        <w:numPr>
          <w:ilvl w:val="0"/>
          <w:numId w:val="5"/>
        </w:numPr>
        <w:tabs>
          <w:tab w:val="clear" w:pos="644"/>
          <w:tab w:val="num" w:pos="426"/>
        </w:tabs>
        <w:spacing w:line="200" w:lineRule="atLeast"/>
        <w:ind w:left="0" w:firstLine="0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inne informacje o wskazanym szkoleniu, które osoba wnioskująca uzna za istotne</w:t>
      </w:r>
      <w:r w:rsidRPr="00237614">
        <w:rPr>
          <w:b/>
          <w:bCs/>
          <w:sz w:val="22"/>
          <w:szCs w:val="22"/>
        </w:rPr>
        <w:t>.</w:t>
      </w:r>
    </w:p>
    <w:p w:rsidR="002F09A7" w:rsidRPr="00237614" w:rsidRDefault="008A7339" w:rsidP="008910CF">
      <w:pPr>
        <w:spacing w:line="200" w:lineRule="atLeast"/>
        <w:jc w:val="both"/>
        <w:rPr>
          <w:b/>
          <w:bCs/>
          <w:sz w:val="22"/>
          <w:szCs w:val="22"/>
        </w:rPr>
      </w:pPr>
      <w:r w:rsidRPr="00237614">
        <w:rPr>
          <w:bCs/>
          <w:sz w:val="22"/>
          <w:szCs w:val="22"/>
        </w:rPr>
        <w:t xml:space="preserve"> </w:t>
      </w:r>
    </w:p>
    <w:p w:rsidR="006824F1" w:rsidRPr="00237614" w:rsidRDefault="006824F1" w:rsidP="008910CF">
      <w:pPr>
        <w:spacing w:line="200" w:lineRule="atLeast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Uwaga!</w:t>
      </w:r>
    </w:p>
    <w:p w:rsidR="006824F1" w:rsidRPr="00237614" w:rsidRDefault="00E27CED" w:rsidP="008910CF">
      <w:pPr>
        <w:spacing w:line="200" w:lineRule="atLeast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 xml:space="preserve"> - </w:t>
      </w:r>
      <w:r w:rsidR="006824F1" w:rsidRPr="00237614">
        <w:rPr>
          <w:b/>
          <w:bCs/>
          <w:sz w:val="22"/>
          <w:szCs w:val="22"/>
        </w:rPr>
        <w:t>Wnioski niekompletne nie będą rozpatrywane do momentu ich uzupełnienia.</w:t>
      </w:r>
    </w:p>
    <w:p w:rsidR="00E27CED" w:rsidRPr="00237614" w:rsidRDefault="00E27CED" w:rsidP="008910CF">
      <w:pPr>
        <w:spacing w:line="200" w:lineRule="atLeast"/>
        <w:rPr>
          <w:sz w:val="22"/>
          <w:szCs w:val="22"/>
        </w:rPr>
      </w:pPr>
    </w:p>
    <w:p w:rsidR="00237614" w:rsidRDefault="00237614" w:rsidP="008910CF">
      <w:pPr>
        <w:spacing w:line="200" w:lineRule="atLeast"/>
        <w:jc w:val="center"/>
        <w:rPr>
          <w:sz w:val="22"/>
          <w:szCs w:val="22"/>
        </w:rPr>
      </w:pPr>
    </w:p>
    <w:p w:rsidR="0035623F" w:rsidRPr="00237614" w:rsidRDefault="00454E19" w:rsidP="00E32CCE">
      <w:pPr>
        <w:spacing w:line="200" w:lineRule="atLeast"/>
        <w:ind w:left="2836" w:firstLine="709"/>
        <w:jc w:val="center"/>
        <w:rPr>
          <w:sz w:val="22"/>
          <w:szCs w:val="22"/>
        </w:rPr>
      </w:pPr>
      <w:r w:rsidRPr="00237614">
        <w:rPr>
          <w:sz w:val="22"/>
          <w:szCs w:val="22"/>
        </w:rPr>
        <w:t>..........................</w:t>
      </w:r>
      <w:r w:rsidR="0035623F" w:rsidRPr="00237614">
        <w:rPr>
          <w:sz w:val="22"/>
          <w:szCs w:val="22"/>
        </w:rPr>
        <w:t>.....................</w:t>
      </w:r>
      <w:r w:rsidRPr="00237614">
        <w:rPr>
          <w:sz w:val="22"/>
          <w:szCs w:val="22"/>
        </w:rPr>
        <w:t xml:space="preserve">   </w:t>
      </w:r>
    </w:p>
    <w:p w:rsidR="007A496C" w:rsidRPr="00237614" w:rsidRDefault="00454E19" w:rsidP="00E32CCE">
      <w:pPr>
        <w:spacing w:line="200" w:lineRule="atLeast"/>
        <w:ind w:left="2836" w:firstLine="709"/>
        <w:jc w:val="center"/>
        <w:rPr>
          <w:sz w:val="22"/>
          <w:szCs w:val="22"/>
        </w:rPr>
      </w:pPr>
      <w:r w:rsidRPr="00237614">
        <w:rPr>
          <w:sz w:val="22"/>
          <w:szCs w:val="22"/>
        </w:rPr>
        <w:t xml:space="preserve">  podpis wnioskodawcy</w:t>
      </w:r>
    </w:p>
    <w:p w:rsidR="00745C0D" w:rsidRPr="00237614" w:rsidRDefault="00745C0D" w:rsidP="008910CF">
      <w:pPr>
        <w:jc w:val="both"/>
        <w:rPr>
          <w:b/>
          <w:bCs/>
          <w:color w:val="333399"/>
          <w:sz w:val="22"/>
          <w:szCs w:val="22"/>
        </w:rPr>
      </w:pPr>
    </w:p>
    <w:p w:rsidR="00F348FE" w:rsidRPr="00237614" w:rsidRDefault="00237614" w:rsidP="008910CF">
      <w:pPr>
        <w:spacing w:line="200" w:lineRule="atLeas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*</w:t>
      </w:r>
      <w:r w:rsidR="00F348FE" w:rsidRPr="00237614">
        <w:rPr>
          <w:bCs/>
          <w:i/>
          <w:iCs/>
          <w:sz w:val="22"/>
          <w:szCs w:val="22"/>
        </w:rPr>
        <w:t xml:space="preserve"> niepotrzebne skreślić</w:t>
      </w:r>
    </w:p>
    <w:p w:rsidR="00F33D39" w:rsidRDefault="00F33D39" w:rsidP="008910CF">
      <w:pPr>
        <w:spacing w:line="200" w:lineRule="atLeast"/>
        <w:rPr>
          <w:bCs/>
          <w:i/>
          <w:iCs/>
          <w:sz w:val="22"/>
          <w:szCs w:val="22"/>
        </w:rPr>
      </w:pPr>
    </w:p>
    <w:p w:rsidR="00260BF4" w:rsidRPr="00D30B87" w:rsidRDefault="00260BF4" w:rsidP="00F33D39">
      <w:pPr>
        <w:spacing w:line="200" w:lineRule="atLeast"/>
        <w:rPr>
          <w:bCs/>
          <w:i/>
          <w:iCs/>
          <w:sz w:val="22"/>
          <w:szCs w:val="22"/>
        </w:rPr>
      </w:pPr>
      <w:r w:rsidRPr="00237614">
        <w:rPr>
          <w:b/>
          <w:bCs/>
          <w:color w:val="000080"/>
          <w:sz w:val="22"/>
          <w:szCs w:val="22"/>
        </w:rPr>
        <w:t>Część B - Wypełnia Pracodawca</w:t>
      </w:r>
      <w:r w:rsidRPr="00237614">
        <w:rPr>
          <w:b/>
          <w:bCs/>
          <w:sz w:val="22"/>
          <w:szCs w:val="22"/>
        </w:rPr>
        <w:t xml:space="preserve"> </w:t>
      </w:r>
      <w:r w:rsidRPr="00237614">
        <w:rPr>
          <w:b/>
          <w:bCs/>
          <w:sz w:val="22"/>
          <w:szCs w:val="22"/>
          <w:u w:val="single"/>
        </w:rPr>
        <w:t>( dot</w:t>
      </w:r>
      <w:r w:rsidR="00B21AB5" w:rsidRPr="00237614">
        <w:rPr>
          <w:b/>
          <w:bCs/>
          <w:sz w:val="22"/>
          <w:szCs w:val="22"/>
          <w:u w:val="single"/>
        </w:rPr>
        <w:t>yczy</w:t>
      </w:r>
      <w:r w:rsidRPr="00237614">
        <w:rPr>
          <w:b/>
          <w:bCs/>
          <w:sz w:val="22"/>
          <w:szCs w:val="22"/>
          <w:u w:val="single"/>
        </w:rPr>
        <w:t xml:space="preserve"> osób, które po szkoleniu chcą podjąć</w:t>
      </w:r>
      <w:r w:rsidR="00E27CED" w:rsidRPr="00237614">
        <w:rPr>
          <w:b/>
          <w:bCs/>
          <w:sz w:val="22"/>
          <w:szCs w:val="22"/>
          <w:u w:val="single"/>
        </w:rPr>
        <w:t xml:space="preserve"> zatrudnienie lub inną pracę zarobkową) </w:t>
      </w:r>
    </w:p>
    <w:p w:rsidR="00265919" w:rsidRDefault="00265919" w:rsidP="00265919">
      <w:pPr>
        <w:jc w:val="both"/>
      </w:pPr>
    </w:p>
    <w:p w:rsidR="002E480E" w:rsidRDefault="002E480E" w:rsidP="00265919">
      <w:pPr>
        <w:jc w:val="both"/>
      </w:pPr>
    </w:p>
    <w:p w:rsidR="00265919" w:rsidRPr="00EB1338" w:rsidRDefault="00265919" w:rsidP="00265919">
      <w:pPr>
        <w:jc w:val="both"/>
      </w:pPr>
      <w:r w:rsidRPr="00EB1338">
        <w:t>.......................................                                                                            .............</w:t>
      </w:r>
      <w:r>
        <w:t>........................</w:t>
      </w:r>
    </w:p>
    <w:p w:rsidR="00265919" w:rsidRPr="00EB1338" w:rsidRDefault="00265919" w:rsidP="00265919">
      <w:pPr>
        <w:jc w:val="both"/>
        <w:rPr>
          <w:sz w:val="20"/>
          <w:szCs w:val="20"/>
        </w:rPr>
      </w:pPr>
      <w:r w:rsidRPr="00EB1338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pieczęć pracodawcy</w:t>
      </w:r>
      <w:r>
        <w:rPr>
          <w:sz w:val="20"/>
          <w:szCs w:val="20"/>
        </w:rPr>
        <w:t>)</w:t>
      </w:r>
      <w:r w:rsidRPr="00EB133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EB1338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F33D39" w:rsidRDefault="00F33D39" w:rsidP="00F33D39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F33D39" w:rsidRDefault="00F33D39" w:rsidP="00F33D39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Oświadczenie</w:t>
      </w:r>
      <w:r w:rsidRPr="00EB1338">
        <w:rPr>
          <w:b/>
          <w:bCs/>
          <w:i/>
          <w:iCs/>
          <w:sz w:val="28"/>
          <w:szCs w:val="28"/>
          <w:u w:val="single"/>
        </w:rPr>
        <w:t xml:space="preserve"> przyszłego Pracodawcy o zamiarze  powierzenia osobie odpowiedniej pracy</w:t>
      </w:r>
    </w:p>
    <w:p w:rsidR="00F33D39" w:rsidRPr="00E34088" w:rsidRDefault="00F33D39" w:rsidP="00F33D39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F33D39" w:rsidRPr="00EB1338" w:rsidRDefault="00F33D39" w:rsidP="00F33D39">
      <w:pPr>
        <w:jc w:val="both"/>
      </w:pPr>
      <w:r w:rsidRPr="00EB1338">
        <w:t>....................................................................................................................................................</w:t>
      </w:r>
      <w:r>
        <w:t>....</w:t>
      </w:r>
    </w:p>
    <w:p w:rsidR="00F33D39" w:rsidRPr="00EB1338" w:rsidRDefault="00F33D39" w:rsidP="00F33D3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pełna nazwa pracodawcy</w:t>
      </w:r>
      <w:r>
        <w:rPr>
          <w:sz w:val="20"/>
          <w:szCs w:val="20"/>
        </w:rPr>
        <w:t>)</w:t>
      </w:r>
    </w:p>
    <w:p w:rsidR="00F33D39" w:rsidRPr="00EB1338" w:rsidRDefault="00F33D39" w:rsidP="00F33D39">
      <w:pPr>
        <w:spacing w:line="200" w:lineRule="atLeast"/>
        <w:jc w:val="center"/>
      </w:pPr>
    </w:p>
    <w:p w:rsidR="00F33D39" w:rsidRPr="00EB1338" w:rsidRDefault="00F33D39" w:rsidP="00F33D39">
      <w:r w:rsidRPr="00EB1338">
        <w:t>........................................................................................................................................................</w:t>
      </w:r>
    </w:p>
    <w:p w:rsidR="00F33D39" w:rsidRPr="00E34088" w:rsidRDefault="00F33D39" w:rsidP="00F33D3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adres pracodawcy</w:t>
      </w:r>
      <w:r>
        <w:rPr>
          <w:sz w:val="20"/>
          <w:szCs w:val="20"/>
        </w:rPr>
        <w:t>)</w:t>
      </w:r>
    </w:p>
    <w:p w:rsidR="00F33D39" w:rsidRPr="00EB1338" w:rsidRDefault="00F33D39" w:rsidP="00F33D39">
      <w:pPr>
        <w:spacing w:line="360" w:lineRule="auto"/>
        <w:sectPr w:rsidR="00F33D39" w:rsidRPr="00EB1338" w:rsidSect="00D732BE">
          <w:headerReference w:type="default" r:id="rId7"/>
          <w:footerReference w:type="default" r:id="rId8"/>
          <w:footnotePr>
            <w:pos w:val="beneathText"/>
          </w:footnotePr>
          <w:type w:val="continuous"/>
          <w:pgSz w:w="11905" w:h="16837"/>
          <w:pgMar w:top="284" w:right="925" w:bottom="284" w:left="1134" w:header="283" w:footer="283" w:gutter="0"/>
          <w:cols w:space="708"/>
          <w:docGrid w:linePitch="326"/>
        </w:sectPr>
      </w:pPr>
    </w:p>
    <w:p w:rsidR="00F33D39" w:rsidRPr="00EB1338" w:rsidRDefault="00F33D39" w:rsidP="00F33D39">
      <w:pPr>
        <w:spacing w:line="360" w:lineRule="auto"/>
        <w:jc w:val="both"/>
      </w:pPr>
      <w:r w:rsidRPr="00EB1338">
        <w:lastRenderedPageBreak/>
        <w:t>Nr telefonu:</w:t>
      </w:r>
      <w:r>
        <w:t xml:space="preserve"> </w:t>
      </w:r>
      <w:r w:rsidRPr="00EB1338">
        <w:t>...................................................</w:t>
      </w:r>
    </w:p>
    <w:p w:rsidR="00F33D39" w:rsidRPr="00EB1338" w:rsidRDefault="00F33D39" w:rsidP="00F33D39">
      <w:pPr>
        <w:spacing w:line="360" w:lineRule="auto"/>
        <w:jc w:val="both"/>
      </w:pPr>
      <w:r w:rsidRPr="00EB1338">
        <w:t>Fax:........................................................</w:t>
      </w:r>
      <w:r w:rsidR="008910CF">
        <w:t>..</w:t>
      </w:r>
      <w:r w:rsidRPr="00EB1338">
        <w:t>......</w:t>
      </w:r>
    </w:p>
    <w:p w:rsidR="00F33D39" w:rsidRPr="00F33D39" w:rsidRDefault="00F33D39" w:rsidP="00F33D39">
      <w:pPr>
        <w:spacing w:line="360" w:lineRule="auto"/>
        <w:jc w:val="both"/>
      </w:pPr>
      <w:r w:rsidRPr="00F33D39">
        <w:t>Adres e-mail:..............................................</w:t>
      </w:r>
      <w:r w:rsidR="008910CF">
        <w:t>.</w:t>
      </w:r>
      <w:r w:rsidRPr="00F33D39">
        <w:t>..</w:t>
      </w:r>
    </w:p>
    <w:p w:rsidR="00F33D39" w:rsidRPr="00F33D39" w:rsidRDefault="00F33D39" w:rsidP="00F33D39">
      <w:pPr>
        <w:spacing w:line="360" w:lineRule="auto"/>
        <w:jc w:val="both"/>
      </w:pPr>
      <w:r w:rsidRPr="00F33D39">
        <w:lastRenderedPageBreak/>
        <w:t>NIP:................................................................</w:t>
      </w:r>
    </w:p>
    <w:p w:rsidR="00F33D39" w:rsidRPr="00EB1338" w:rsidRDefault="00F33D39" w:rsidP="00F33D39">
      <w:pPr>
        <w:spacing w:line="360" w:lineRule="auto"/>
        <w:jc w:val="both"/>
      </w:pPr>
      <w:r>
        <w:t xml:space="preserve">REGON: </w:t>
      </w:r>
      <w:r w:rsidRPr="00EB1338">
        <w:t>........................................................</w:t>
      </w:r>
    </w:p>
    <w:p w:rsidR="00F33D39" w:rsidRPr="00EB1338" w:rsidRDefault="00F33D39" w:rsidP="00F33D39">
      <w:pPr>
        <w:spacing w:line="360" w:lineRule="auto"/>
        <w:jc w:val="both"/>
        <w:sectPr w:rsidR="00F33D39" w:rsidRPr="00EB1338" w:rsidSect="00F33D39">
          <w:footnotePr>
            <w:pos w:val="beneathText"/>
          </w:footnotePr>
          <w:type w:val="continuous"/>
          <w:pgSz w:w="11905" w:h="16837"/>
          <w:pgMar w:top="495" w:right="1134" w:bottom="292" w:left="1134" w:header="708" w:footer="708" w:gutter="0"/>
          <w:cols w:num="2" w:space="0"/>
        </w:sectPr>
      </w:pPr>
      <w:r w:rsidRPr="00EB1338">
        <w:t>EKD:..........................................................</w:t>
      </w:r>
      <w:r w:rsidR="008910CF">
        <w:t>.</w:t>
      </w:r>
      <w:r w:rsidRPr="00EB1338">
        <w:t>....</w:t>
      </w:r>
    </w:p>
    <w:p w:rsidR="00F33D39" w:rsidRDefault="00F33D39" w:rsidP="00F33D39">
      <w:pPr>
        <w:jc w:val="both"/>
      </w:pPr>
      <w:r w:rsidRPr="00EB1338">
        <w:lastRenderedPageBreak/>
        <w:t>Rodzaj prowadzonej działalności:</w:t>
      </w:r>
      <w:r>
        <w:t xml:space="preserve"> </w:t>
      </w:r>
      <w:r w:rsidRPr="00EB1338">
        <w:t>.......................................................................................</w:t>
      </w:r>
      <w:r w:rsidR="008910CF">
        <w:t>...</w:t>
      </w:r>
      <w:r w:rsidRPr="00EB1338">
        <w:t>........</w:t>
      </w:r>
    </w:p>
    <w:p w:rsidR="00F33D39" w:rsidRDefault="00F33D39" w:rsidP="00F33D39">
      <w:pPr>
        <w:jc w:val="both"/>
        <w:rPr>
          <w:sz w:val="22"/>
          <w:szCs w:val="22"/>
        </w:rPr>
      </w:pPr>
    </w:p>
    <w:p w:rsidR="00F33D39" w:rsidRPr="00CD5A0A" w:rsidRDefault="00F33D39" w:rsidP="00F33D39">
      <w:pPr>
        <w:jc w:val="both"/>
        <w:rPr>
          <w:b/>
          <w:sz w:val="22"/>
          <w:szCs w:val="22"/>
        </w:rPr>
      </w:pPr>
      <w:r w:rsidRPr="00CD5A0A">
        <w:rPr>
          <w:b/>
          <w:sz w:val="22"/>
          <w:szCs w:val="22"/>
        </w:rPr>
        <w:t>Oświadczam gotowość do zatrudnienia</w:t>
      </w:r>
      <w:r w:rsidRPr="00CD5A0A">
        <w:rPr>
          <w:sz w:val="22"/>
          <w:szCs w:val="22"/>
        </w:rPr>
        <w:t>:</w:t>
      </w:r>
    </w:p>
    <w:p w:rsidR="00F33D39" w:rsidRPr="00CD5A0A" w:rsidRDefault="00F33D39" w:rsidP="00F33D39">
      <w:pPr>
        <w:jc w:val="both"/>
        <w:rPr>
          <w:sz w:val="22"/>
          <w:szCs w:val="22"/>
        </w:rPr>
      </w:pPr>
    </w:p>
    <w:p w:rsidR="00F33D39" w:rsidRPr="00CD5A0A" w:rsidRDefault="00F33D39" w:rsidP="00F33D39">
      <w:pPr>
        <w:jc w:val="both"/>
        <w:rPr>
          <w:sz w:val="22"/>
          <w:szCs w:val="22"/>
        </w:rPr>
      </w:pPr>
      <w:r w:rsidRPr="00CD5A0A">
        <w:rPr>
          <w:sz w:val="22"/>
          <w:szCs w:val="22"/>
        </w:rPr>
        <w:t>Pana/</w:t>
      </w:r>
      <w:proofErr w:type="spellStart"/>
      <w:r w:rsidRPr="00CD5A0A">
        <w:rPr>
          <w:sz w:val="22"/>
          <w:szCs w:val="22"/>
        </w:rPr>
        <w:t>ią</w:t>
      </w:r>
      <w:proofErr w:type="spellEnd"/>
      <w:r w:rsidRPr="00CD5A0A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:rsidR="00F33D39" w:rsidRPr="00CD5A0A" w:rsidRDefault="00F33D39" w:rsidP="00F33D39">
      <w:pPr>
        <w:jc w:val="center"/>
        <w:rPr>
          <w:sz w:val="16"/>
          <w:szCs w:val="16"/>
        </w:rPr>
      </w:pPr>
      <w:r w:rsidRPr="00CD5A0A">
        <w:rPr>
          <w:sz w:val="16"/>
          <w:szCs w:val="16"/>
        </w:rPr>
        <w:t>(imię i nazwisko osoby uprawnionej)</w:t>
      </w:r>
    </w:p>
    <w:p w:rsidR="00F33D39" w:rsidRPr="00CD5A0A" w:rsidRDefault="00F33D39" w:rsidP="00F33D39">
      <w:pPr>
        <w:jc w:val="both"/>
        <w:rPr>
          <w:sz w:val="22"/>
          <w:szCs w:val="22"/>
        </w:rPr>
      </w:pPr>
    </w:p>
    <w:p w:rsidR="00F33D39" w:rsidRPr="00CD5A0A" w:rsidRDefault="00F33D39" w:rsidP="00F33D39">
      <w:pPr>
        <w:jc w:val="both"/>
        <w:rPr>
          <w:sz w:val="22"/>
          <w:szCs w:val="22"/>
        </w:rPr>
      </w:pPr>
      <w:r w:rsidRPr="00CD5A0A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8910CF" w:rsidRPr="00CD5A0A">
        <w:rPr>
          <w:sz w:val="22"/>
          <w:szCs w:val="22"/>
        </w:rPr>
        <w:t>..</w:t>
      </w:r>
      <w:r w:rsidRPr="00CD5A0A">
        <w:rPr>
          <w:sz w:val="22"/>
          <w:szCs w:val="22"/>
        </w:rPr>
        <w:t>.........</w:t>
      </w:r>
    </w:p>
    <w:p w:rsidR="00F33D39" w:rsidRPr="00CD5A0A" w:rsidRDefault="00F33D39" w:rsidP="00F33D39">
      <w:pPr>
        <w:spacing w:line="360" w:lineRule="auto"/>
        <w:jc w:val="center"/>
        <w:rPr>
          <w:sz w:val="16"/>
          <w:szCs w:val="16"/>
        </w:rPr>
      </w:pPr>
      <w:r w:rsidRPr="00CD5A0A">
        <w:rPr>
          <w:sz w:val="16"/>
          <w:szCs w:val="16"/>
        </w:rPr>
        <w:t>(adres zamieszkania, data urodzenia)</w:t>
      </w:r>
    </w:p>
    <w:p w:rsidR="00F33D39" w:rsidRPr="00CD5A0A" w:rsidRDefault="005B20D8" w:rsidP="00F33D39">
      <w:pPr>
        <w:spacing w:line="360" w:lineRule="auto"/>
        <w:jc w:val="both"/>
        <w:rPr>
          <w:b/>
          <w:sz w:val="22"/>
          <w:szCs w:val="22"/>
        </w:rPr>
      </w:pPr>
      <w:r w:rsidRPr="00CD5A0A">
        <w:rPr>
          <w:b/>
          <w:sz w:val="22"/>
          <w:szCs w:val="22"/>
        </w:rPr>
        <w:t>w</w:t>
      </w:r>
      <w:r w:rsidR="00F33D39" w:rsidRPr="00CD5A0A">
        <w:rPr>
          <w:b/>
          <w:sz w:val="22"/>
          <w:szCs w:val="22"/>
        </w:rPr>
        <w:t xml:space="preserve"> terminie </w:t>
      </w:r>
      <w:r w:rsidR="00482BFD">
        <w:rPr>
          <w:b/>
          <w:sz w:val="22"/>
          <w:szCs w:val="22"/>
        </w:rPr>
        <w:t>do 60 dni</w:t>
      </w:r>
      <w:r w:rsidR="00F33D39" w:rsidRPr="00CD5A0A">
        <w:rPr>
          <w:b/>
          <w:sz w:val="22"/>
          <w:szCs w:val="22"/>
        </w:rPr>
        <w:t xml:space="preserve"> od ukończenia szkolenia</w:t>
      </w:r>
    </w:p>
    <w:p w:rsidR="00F33D39" w:rsidRPr="00CD5A0A" w:rsidRDefault="00F33D39" w:rsidP="00F33D39">
      <w:pPr>
        <w:jc w:val="both"/>
        <w:rPr>
          <w:sz w:val="22"/>
          <w:szCs w:val="22"/>
        </w:rPr>
      </w:pPr>
      <w:r w:rsidRPr="00CD5A0A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8910CF" w:rsidRPr="00CD5A0A">
        <w:rPr>
          <w:sz w:val="22"/>
          <w:szCs w:val="22"/>
        </w:rPr>
        <w:t>..</w:t>
      </w:r>
      <w:r w:rsidRPr="00CD5A0A">
        <w:rPr>
          <w:sz w:val="22"/>
          <w:szCs w:val="22"/>
        </w:rPr>
        <w:t>.........</w:t>
      </w:r>
    </w:p>
    <w:p w:rsidR="00F33D39" w:rsidRPr="00CD5A0A" w:rsidRDefault="00F33D39" w:rsidP="00F33D39">
      <w:pPr>
        <w:jc w:val="both"/>
        <w:rPr>
          <w:sz w:val="22"/>
          <w:szCs w:val="22"/>
        </w:rPr>
      </w:pPr>
      <w:r w:rsidRPr="00CD5A0A">
        <w:rPr>
          <w:sz w:val="22"/>
          <w:szCs w:val="22"/>
        </w:rPr>
        <w:t xml:space="preserve">                                                                (kierunek szkolenia)    </w:t>
      </w:r>
    </w:p>
    <w:p w:rsidR="00F33D39" w:rsidRPr="00CD5A0A" w:rsidRDefault="00F33D39" w:rsidP="00F33D39">
      <w:pPr>
        <w:jc w:val="both"/>
        <w:rPr>
          <w:sz w:val="22"/>
          <w:szCs w:val="22"/>
        </w:rPr>
      </w:pPr>
      <w:r w:rsidRPr="00CD5A0A">
        <w:rPr>
          <w:sz w:val="22"/>
          <w:szCs w:val="22"/>
        </w:rPr>
        <w:t xml:space="preserve">                                    </w:t>
      </w:r>
    </w:p>
    <w:p w:rsidR="00F33D39" w:rsidRPr="00CD5A0A" w:rsidRDefault="00F33D39" w:rsidP="00F33D39">
      <w:pPr>
        <w:rPr>
          <w:sz w:val="22"/>
          <w:szCs w:val="22"/>
        </w:rPr>
      </w:pPr>
      <w:r w:rsidRPr="00CD5A0A">
        <w:rPr>
          <w:b/>
          <w:sz w:val="22"/>
          <w:szCs w:val="22"/>
        </w:rPr>
        <w:t>na stanowisku</w:t>
      </w:r>
      <w:r w:rsidRPr="00CD5A0A">
        <w:rPr>
          <w:sz w:val="22"/>
          <w:szCs w:val="22"/>
        </w:rPr>
        <w:t>........................................................................................................</w:t>
      </w:r>
      <w:r w:rsidR="008910CF" w:rsidRPr="00CD5A0A">
        <w:rPr>
          <w:sz w:val="22"/>
          <w:szCs w:val="22"/>
        </w:rPr>
        <w:t>..........................</w:t>
      </w:r>
    </w:p>
    <w:p w:rsidR="00F33D39" w:rsidRPr="00CD5A0A" w:rsidRDefault="00F33D39" w:rsidP="00F33D39">
      <w:pPr>
        <w:spacing w:line="360" w:lineRule="auto"/>
        <w:jc w:val="center"/>
        <w:rPr>
          <w:sz w:val="22"/>
          <w:szCs w:val="22"/>
        </w:rPr>
      </w:pPr>
      <w:r w:rsidRPr="00CD5A0A">
        <w:rPr>
          <w:sz w:val="22"/>
          <w:szCs w:val="22"/>
        </w:rPr>
        <w:t>(nazwa stanowiska)</w:t>
      </w:r>
    </w:p>
    <w:p w:rsidR="00F33D39" w:rsidRPr="00CD5A0A" w:rsidRDefault="00F33D39" w:rsidP="00F33D39">
      <w:pPr>
        <w:spacing w:line="360" w:lineRule="auto"/>
        <w:jc w:val="both"/>
        <w:rPr>
          <w:b/>
          <w:sz w:val="22"/>
          <w:szCs w:val="22"/>
        </w:rPr>
      </w:pPr>
      <w:r w:rsidRPr="00CD5A0A">
        <w:rPr>
          <w:b/>
          <w:sz w:val="22"/>
          <w:szCs w:val="22"/>
        </w:rPr>
        <w:t>celem powierzenia następujących obowiązków:</w:t>
      </w:r>
    </w:p>
    <w:p w:rsidR="00F33D39" w:rsidRPr="00CD5A0A" w:rsidRDefault="00F33D39" w:rsidP="00F33D39">
      <w:pPr>
        <w:spacing w:line="360" w:lineRule="auto"/>
        <w:jc w:val="both"/>
        <w:rPr>
          <w:sz w:val="22"/>
          <w:szCs w:val="22"/>
        </w:rPr>
      </w:pPr>
      <w:r w:rsidRPr="00CD5A0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018" w:rsidRDefault="002C7018" w:rsidP="002C7018">
      <w:pPr>
        <w:jc w:val="both"/>
        <w:rPr>
          <w:b/>
          <w:bCs/>
        </w:rPr>
      </w:pPr>
      <w:r>
        <w:rPr>
          <w:b/>
          <w:bCs/>
        </w:rPr>
        <w:t>Deklaruję zatrudnić w/w osobę bezrobotną na czas nieokreślony/ określony (………………..…),</w:t>
      </w:r>
    </w:p>
    <w:p w:rsidR="002C7018" w:rsidRDefault="002C7018" w:rsidP="002C7018">
      <w:pPr>
        <w:jc w:val="both"/>
        <w:rPr>
          <w:b/>
          <w:bCs/>
        </w:rPr>
      </w:pPr>
      <w:r>
        <w:rPr>
          <w:b/>
          <w:bCs/>
        </w:rPr>
        <w:t>w pełnym wymiarze czasu pracy.</w:t>
      </w:r>
    </w:p>
    <w:p w:rsidR="00F33D39" w:rsidRDefault="00F33D39" w:rsidP="00F33D39">
      <w:pPr>
        <w:jc w:val="both"/>
      </w:pPr>
    </w:p>
    <w:p w:rsidR="002C7018" w:rsidRDefault="002C7018" w:rsidP="00F33D39">
      <w:pPr>
        <w:jc w:val="both"/>
      </w:pPr>
    </w:p>
    <w:p w:rsidR="00F33D39" w:rsidRPr="00CD5A0A" w:rsidRDefault="00F33D39" w:rsidP="00F33D39">
      <w:pPr>
        <w:jc w:val="both"/>
        <w:rPr>
          <w:sz w:val="22"/>
          <w:szCs w:val="22"/>
        </w:rPr>
      </w:pPr>
      <w:r w:rsidRPr="00CD5A0A">
        <w:rPr>
          <w:sz w:val="22"/>
          <w:szCs w:val="22"/>
        </w:rPr>
        <w:t>Pracodawca informuje iż:</w:t>
      </w:r>
    </w:p>
    <w:p w:rsidR="00F33D39" w:rsidRPr="00CD5A0A" w:rsidRDefault="00F33D39" w:rsidP="00F33D39">
      <w:pPr>
        <w:numPr>
          <w:ilvl w:val="0"/>
          <w:numId w:val="23"/>
        </w:numPr>
        <w:tabs>
          <w:tab w:val="clear" w:pos="1200"/>
          <w:tab w:val="left" w:pos="360"/>
        </w:tabs>
        <w:ind w:left="0" w:firstLine="0"/>
        <w:jc w:val="both"/>
        <w:rPr>
          <w:sz w:val="22"/>
          <w:szCs w:val="22"/>
        </w:rPr>
      </w:pPr>
      <w:r w:rsidRPr="00CD5A0A">
        <w:rPr>
          <w:sz w:val="22"/>
          <w:szCs w:val="22"/>
        </w:rPr>
        <w:t>liczba pracowników zatrudnionych (na umowę o pracę) na dzień wydania o</w:t>
      </w:r>
      <w:r w:rsidR="00CD5A0A">
        <w:rPr>
          <w:sz w:val="22"/>
          <w:szCs w:val="22"/>
        </w:rPr>
        <w:t>świadczenia wynosi:.......</w:t>
      </w:r>
      <w:r w:rsidRPr="00CD5A0A">
        <w:rPr>
          <w:sz w:val="22"/>
          <w:szCs w:val="22"/>
        </w:rPr>
        <w:t xml:space="preserve">osób. </w:t>
      </w:r>
    </w:p>
    <w:p w:rsidR="00F33D39" w:rsidRPr="00CD5A0A" w:rsidRDefault="00F33D39" w:rsidP="00F33D39">
      <w:pPr>
        <w:widowControl/>
        <w:numPr>
          <w:ilvl w:val="0"/>
          <w:numId w:val="23"/>
        </w:numPr>
        <w:tabs>
          <w:tab w:val="clear" w:pos="1200"/>
          <w:tab w:val="left" w:pos="360"/>
        </w:tabs>
        <w:suppressAutoHyphens w:val="0"/>
        <w:ind w:left="0" w:firstLine="0"/>
        <w:jc w:val="both"/>
        <w:rPr>
          <w:sz w:val="22"/>
          <w:szCs w:val="22"/>
        </w:rPr>
      </w:pPr>
      <w:r w:rsidRPr="00CD5A0A">
        <w:rPr>
          <w:sz w:val="22"/>
          <w:szCs w:val="22"/>
        </w:rPr>
        <w:t>nie znajduje się w trudnej sytuacji ekonomicznej – czyli zagrożony,</w:t>
      </w:r>
    </w:p>
    <w:p w:rsidR="00F33D39" w:rsidRPr="00CD5A0A" w:rsidRDefault="00F33D39" w:rsidP="00F33D39">
      <w:pPr>
        <w:widowControl/>
        <w:numPr>
          <w:ilvl w:val="0"/>
          <w:numId w:val="23"/>
        </w:numPr>
        <w:tabs>
          <w:tab w:val="clear" w:pos="1200"/>
          <w:tab w:val="left" w:pos="360"/>
        </w:tabs>
        <w:suppressAutoHyphens w:val="0"/>
        <w:ind w:left="0" w:firstLine="0"/>
        <w:jc w:val="both"/>
        <w:rPr>
          <w:sz w:val="22"/>
          <w:szCs w:val="22"/>
        </w:rPr>
      </w:pPr>
      <w:r w:rsidRPr="00CD5A0A">
        <w:rPr>
          <w:sz w:val="22"/>
          <w:szCs w:val="22"/>
        </w:rPr>
        <w:t>jest pracodawcą w stosunku do którego nie toczy się postępowanie upadłościowe i nie został zgłoszony wniosek o jego likwidację.</w:t>
      </w:r>
    </w:p>
    <w:p w:rsidR="00F33D39" w:rsidRPr="00EB1338" w:rsidRDefault="00F33D39" w:rsidP="00F33D39">
      <w:pPr>
        <w:tabs>
          <w:tab w:val="left" w:pos="1110"/>
        </w:tabs>
        <w:spacing w:line="200" w:lineRule="atLeast"/>
        <w:jc w:val="both"/>
        <w:rPr>
          <w:b/>
          <w:bCs/>
        </w:rPr>
      </w:pPr>
    </w:p>
    <w:p w:rsidR="00F33D39" w:rsidRPr="001C5E82" w:rsidRDefault="00F33D39" w:rsidP="00F33D39">
      <w:pPr>
        <w:ind w:left="480"/>
        <w:jc w:val="right"/>
      </w:pPr>
      <w:r w:rsidRPr="001C5E82">
        <w:t>..........................................................</w:t>
      </w:r>
    </w:p>
    <w:p w:rsidR="00F33D39" w:rsidRPr="00E34088" w:rsidRDefault="00F33D39" w:rsidP="00F33D39">
      <w:pPr>
        <w:rPr>
          <w:sz w:val="20"/>
          <w:szCs w:val="20"/>
        </w:rPr>
        <w:sectPr w:rsidR="00F33D39" w:rsidRPr="00E34088" w:rsidSect="008910CF">
          <w:footnotePr>
            <w:pos w:val="beneathText"/>
          </w:footnotePr>
          <w:type w:val="continuous"/>
          <w:pgSz w:w="11905" w:h="16837"/>
          <w:pgMar w:top="285" w:right="990" w:bottom="292" w:left="1134" w:header="709" w:footer="709" w:gutter="0"/>
          <w:cols w:space="708"/>
        </w:sectPr>
      </w:pPr>
      <w:r w:rsidRPr="001C5E82">
        <w:t xml:space="preserve">                                                                                     </w:t>
      </w:r>
      <w:r>
        <w:tab/>
      </w:r>
      <w:r>
        <w:tab/>
      </w:r>
      <w:r w:rsidRPr="001C5E82">
        <w:t xml:space="preserve">       </w:t>
      </w:r>
      <w:r>
        <w:t>(</w:t>
      </w:r>
      <w:r w:rsidRPr="00E34088">
        <w:rPr>
          <w:sz w:val="20"/>
          <w:szCs w:val="20"/>
        </w:rPr>
        <w:t>Pieczęć i podpis pracodawcy</w:t>
      </w:r>
      <w:r>
        <w:rPr>
          <w:sz w:val="20"/>
          <w:szCs w:val="20"/>
        </w:rPr>
        <w:t>)</w:t>
      </w:r>
    </w:p>
    <w:p w:rsidR="008546A9" w:rsidRDefault="008546A9" w:rsidP="008546A9">
      <w:pPr>
        <w:spacing w:line="200" w:lineRule="atLeast"/>
        <w:jc w:val="both"/>
        <w:rPr>
          <w:sz w:val="22"/>
          <w:szCs w:val="22"/>
        </w:rPr>
      </w:pPr>
    </w:p>
    <w:p w:rsidR="002E3706" w:rsidRDefault="002E3706" w:rsidP="008546A9">
      <w:pPr>
        <w:spacing w:line="200" w:lineRule="atLeast"/>
        <w:ind w:left="426"/>
        <w:jc w:val="both"/>
        <w:rPr>
          <w:b/>
          <w:bCs/>
          <w:iCs/>
          <w:color w:val="000080"/>
          <w:sz w:val="22"/>
          <w:szCs w:val="22"/>
        </w:rPr>
      </w:pPr>
    </w:p>
    <w:p w:rsidR="002E3706" w:rsidRDefault="002E3706" w:rsidP="008546A9">
      <w:pPr>
        <w:spacing w:line="200" w:lineRule="atLeast"/>
        <w:ind w:left="426"/>
        <w:jc w:val="both"/>
        <w:rPr>
          <w:b/>
          <w:bCs/>
          <w:iCs/>
          <w:color w:val="000080"/>
          <w:sz w:val="22"/>
          <w:szCs w:val="22"/>
        </w:rPr>
      </w:pPr>
    </w:p>
    <w:p w:rsidR="00260BF4" w:rsidRPr="00237614" w:rsidRDefault="00260BF4" w:rsidP="008546A9">
      <w:pPr>
        <w:spacing w:line="200" w:lineRule="atLeast"/>
        <w:ind w:left="426"/>
        <w:jc w:val="both"/>
        <w:rPr>
          <w:b/>
          <w:bCs/>
          <w:iCs/>
          <w:sz w:val="22"/>
          <w:szCs w:val="22"/>
          <w:u w:val="single"/>
        </w:rPr>
      </w:pPr>
      <w:r w:rsidRPr="00237614">
        <w:rPr>
          <w:b/>
          <w:bCs/>
          <w:iCs/>
          <w:color w:val="000080"/>
          <w:sz w:val="22"/>
          <w:szCs w:val="22"/>
        </w:rPr>
        <w:t xml:space="preserve">Część C -  </w:t>
      </w:r>
      <w:r w:rsidR="00265919">
        <w:rPr>
          <w:b/>
          <w:bCs/>
          <w:iCs/>
          <w:color w:val="000080"/>
          <w:sz w:val="22"/>
          <w:szCs w:val="22"/>
        </w:rPr>
        <w:t>Wypełnia osoba bezrobotna</w:t>
      </w:r>
      <w:r w:rsidRPr="00237614">
        <w:rPr>
          <w:b/>
          <w:bCs/>
          <w:iCs/>
          <w:sz w:val="22"/>
          <w:szCs w:val="22"/>
        </w:rPr>
        <w:t xml:space="preserve"> </w:t>
      </w:r>
      <w:r w:rsidR="00B21AB5" w:rsidRPr="00237614">
        <w:rPr>
          <w:b/>
          <w:bCs/>
          <w:iCs/>
          <w:sz w:val="22"/>
          <w:szCs w:val="22"/>
          <w:u w:val="single"/>
        </w:rPr>
        <w:t xml:space="preserve">(dotyczy </w:t>
      </w:r>
      <w:r w:rsidRPr="00237614">
        <w:rPr>
          <w:b/>
          <w:bCs/>
          <w:iCs/>
          <w:sz w:val="22"/>
          <w:szCs w:val="22"/>
          <w:u w:val="single"/>
        </w:rPr>
        <w:t xml:space="preserve"> osób, które po zakończeniu szkolenia </w:t>
      </w:r>
      <w:r w:rsidR="00B21AB5" w:rsidRPr="00237614">
        <w:rPr>
          <w:b/>
          <w:bCs/>
          <w:iCs/>
          <w:sz w:val="22"/>
          <w:szCs w:val="22"/>
          <w:u w:val="single"/>
        </w:rPr>
        <w:t xml:space="preserve">zamierzają </w:t>
      </w:r>
      <w:r w:rsidRPr="00237614">
        <w:rPr>
          <w:b/>
          <w:bCs/>
          <w:iCs/>
          <w:sz w:val="22"/>
          <w:szCs w:val="22"/>
          <w:u w:val="single"/>
        </w:rPr>
        <w:t>otworzyć własną działalność gospodarczą)</w:t>
      </w:r>
    </w:p>
    <w:p w:rsidR="00152BDB" w:rsidRPr="00237614" w:rsidRDefault="00152BDB" w:rsidP="00E67DB1">
      <w:pPr>
        <w:spacing w:line="200" w:lineRule="atLeast"/>
        <w:jc w:val="both"/>
        <w:rPr>
          <w:bCs/>
          <w:iCs/>
          <w:sz w:val="22"/>
          <w:szCs w:val="22"/>
        </w:rPr>
      </w:pPr>
    </w:p>
    <w:p w:rsidR="00152BDB" w:rsidRPr="00237614" w:rsidRDefault="00152BDB" w:rsidP="00B21AB5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</w:p>
    <w:p w:rsidR="00152BDB" w:rsidRPr="00237614" w:rsidRDefault="00152BDB" w:rsidP="00B21AB5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237614">
        <w:rPr>
          <w:bCs/>
          <w:iCs/>
          <w:sz w:val="22"/>
          <w:szCs w:val="22"/>
        </w:rPr>
        <w:t>Ja ………………………..............................................................................................</w:t>
      </w:r>
      <w:r w:rsidR="00C66A2E" w:rsidRPr="00237614">
        <w:rPr>
          <w:bCs/>
          <w:iCs/>
          <w:sz w:val="22"/>
          <w:szCs w:val="22"/>
        </w:rPr>
        <w:t>........................</w:t>
      </w:r>
      <w:r w:rsidRPr="00237614">
        <w:rPr>
          <w:bCs/>
          <w:iCs/>
          <w:sz w:val="22"/>
          <w:szCs w:val="22"/>
        </w:rPr>
        <w:t>........</w:t>
      </w:r>
      <w:r w:rsidR="00250301">
        <w:rPr>
          <w:bCs/>
          <w:iCs/>
          <w:sz w:val="22"/>
          <w:szCs w:val="22"/>
        </w:rPr>
        <w:t>............</w:t>
      </w:r>
    </w:p>
    <w:p w:rsidR="00B42B08" w:rsidRPr="00237614" w:rsidRDefault="00B42B08" w:rsidP="00B21AB5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237614">
        <w:rPr>
          <w:bCs/>
          <w:iCs/>
          <w:sz w:val="22"/>
          <w:szCs w:val="22"/>
        </w:rPr>
        <w:tab/>
      </w:r>
      <w:r w:rsidRPr="00237614">
        <w:rPr>
          <w:bCs/>
          <w:iCs/>
          <w:sz w:val="22"/>
          <w:szCs w:val="22"/>
        </w:rPr>
        <w:tab/>
      </w:r>
      <w:r w:rsidRPr="00237614">
        <w:rPr>
          <w:bCs/>
          <w:iCs/>
          <w:sz w:val="22"/>
          <w:szCs w:val="22"/>
        </w:rPr>
        <w:tab/>
      </w:r>
      <w:r w:rsidRPr="00237614">
        <w:rPr>
          <w:bCs/>
          <w:iCs/>
          <w:sz w:val="22"/>
          <w:szCs w:val="22"/>
        </w:rPr>
        <w:tab/>
      </w:r>
      <w:r w:rsidRPr="00237614">
        <w:rPr>
          <w:bCs/>
          <w:iCs/>
          <w:sz w:val="22"/>
          <w:szCs w:val="22"/>
        </w:rPr>
        <w:tab/>
      </w:r>
      <w:r w:rsidRPr="00237614">
        <w:rPr>
          <w:bCs/>
          <w:iCs/>
          <w:sz w:val="22"/>
          <w:szCs w:val="22"/>
        </w:rPr>
        <w:tab/>
        <w:t>/imię i nazwisko/</w:t>
      </w:r>
    </w:p>
    <w:p w:rsidR="00152BDB" w:rsidRPr="00237614" w:rsidRDefault="00B42B08" w:rsidP="00B21AB5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237614">
        <w:rPr>
          <w:bCs/>
          <w:iCs/>
          <w:sz w:val="22"/>
          <w:szCs w:val="22"/>
        </w:rPr>
        <w:t>z</w:t>
      </w:r>
      <w:r w:rsidR="00152BDB" w:rsidRPr="00237614">
        <w:rPr>
          <w:bCs/>
          <w:iCs/>
          <w:sz w:val="22"/>
          <w:szCs w:val="22"/>
        </w:rPr>
        <w:t>amieszkały/a: ………………………………………………………………………………………………</w:t>
      </w:r>
      <w:r w:rsidR="00C66A2E" w:rsidRPr="00237614">
        <w:rPr>
          <w:bCs/>
          <w:iCs/>
          <w:sz w:val="22"/>
          <w:szCs w:val="22"/>
        </w:rPr>
        <w:t>..........</w:t>
      </w:r>
      <w:r w:rsidR="00152BDB" w:rsidRPr="00237614">
        <w:rPr>
          <w:bCs/>
          <w:iCs/>
          <w:sz w:val="22"/>
          <w:szCs w:val="22"/>
        </w:rPr>
        <w:t>………………</w:t>
      </w:r>
    </w:p>
    <w:p w:rsidR="00152BDB" w:rsidRPr="00237614" w:rsidRDefault="00152BDB" w:rsidP="00B21AB5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  <w:r w:rsidRPr="00237614">
        <w:rPr>
          <w:bCs/>
          <w:iCs/>
          <w:sz w:val="22"/>
          <w:szCs w:val="22"/>
        </w:rPr>
        <w:t>…………………………………………………………………………</w:t>
      </w:r>
      <w:r w:rsidR="00C66A2E" w:rsidRPr="00237614">
        <w:rPr>
          <w:bCs/>
          <w:iCs/>
          <w:sz w:val="22"/>
          <w:szCs w:val="22"/>
        </w:rPr>
        <w:t>…………………………………………</w:t>
      </w:r>
      <w:r w:rsidR="00250301">
        <w:rPr>
          <w:bCs/>
          <w:iCs/>
          <w:sz w:val="22"/>
          <w:szCs w:val="22"/>
        </w:rPr>
        <w:t>..</w:t>
      </w:r>
    </w:p>
    <w:p w:rsidR="00C66A2E" w:rsidRPr="00237614" w:rsidRDefault="00C66A2E" w:rsidP="00B21AB5">
      <w:pPr>
        <w:spacing w:line="200" w:lineRule="atLeast"/>
        <w:ind w:left="480"/>
        <w:jc w:val="both"/>
        <w:rPr>
          <w:bCs/>
          <w:iCs/>
          <w:sz w:val="22"/>
          <w:szCs w:val="22"/>
        </w:rPr>
      </w:pPr>
    </w:p>
    <w:p w:rsidR="00152BDB" w:rsidRDefault="00E67DB1" w:rsidP="00E67DB1">
      <w:pPr>
        <w:spacing w:line="360" w:lineRule="auto"/>
        <w:ind w:left="480"/>
        <w:jc w:val="both"/>
        <w:rPr>
          <w:bCs/>
          <w:iCs/>
          <w:sz w:val="22"/>
          <w:szCs w:val="22"/>
        </w:rPr>
      </w:pPr>
      <w:r w:rsidRPr="00237614">
        <w:rPr>
          <w:bCs/>
          <w:iCs/>
          <w:sz w:val="22"/>
          <w:szCs w:val="22"/>
        </w:rPr>
        <w:t>o</w:t>
      </w:r>
      <w:r w:rsidR="00152BDB" w:rsidRPr="00237614">
        <w:rPr>
          <w:bCs/>
          <w:iCs/>
          <w:sz w:val="22"/>
          <w:szCs w:val="22"/>
        </w:rPr>
        <w:t xml:space="preserve">świadczam, że zamierzam podjąć działalność gospodarczą </w:t>
      </w:r>
      <w:r w:rsidRPr="00237614">
        <w:rPr>
          <w:bCs/>
          <w:iCs/>
          <w:sz w:val="22"/>
          <w:szCs w:val="22"/>
        </w:rPr>
        <w:t xml:space="preserve">zgodnie z poniższym opisem </w:t>
      </w:r>
      <w:r w:rsidR="00152BDB" w:rsidRPr="00237614">
        <w:rPr>
          <w:bCs/>
          <w:iCs/>
          <w:sz w:val="22"/>
          <w:szCs w:val="22"/>
        </w:rPr>
        <w:t xml:space="preserve">w okresie </w:t>
      </w:r>
      <w:r w:rsidR="00482BFD">
        <w:rPr>
          <w:bCs/>
          <w:iCs/>
          <w:sz w:val="22"/>
          <w:szCs w:val="22"/>
        </w:rPr>
        <w:t>do 60 dni</w:t>
      </w:r>
      <w:r w:rsidR="00152BDB" w:rsidRPr="00237614">
        <w:rPr>
          <w:bCs/>
          <w:iCs/>
          <w:sz w:val="22"/>
          <w:szCs w:val="22"/>
        </w:rPr>
        <w:t xml:space="preserve"> </w:t>
      </w:r>
      <w:r w:rsidR="00482BFD">
        <w:rPr>
          <w:bCs/>
          <w:iCs/>
          <w:sz w:val="22"/>
          <w:szCs w:val="22"/>
        </w:rPr>
        <w:br/>
      </w:r>
      <w:r w:rsidR="00152BDB" w:rsidRPr="00237614">
        <w:rPr>
          <w:bCs/>
          <w:iCs/>
          <w:sz w:val="22"/>
          <w:szCs w:val="22"/>
        </w:rPr>
        <w:t>od dnia ukończenia wskazanego szkolenia: ……</w:t>
      </w:r>
      <w:r w:rsidR="00250301">
        <w:rPr>
          <w:bCs/>
          <w:iCs/>
          <w:sz w:val="22"/>
          <w:szCs w:val="22"/>
        </w:rPr>
        <w:t>………………………………………………………………….</w:t>
      </w:r>
    </w:p>
    <w:p w:rsidR="00250301" w:rsidRPr="00237614" w:rsidRDefault="00250301" w:rsidP="00250301">
      <w:pPr>
        <w:ind w:left="48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……………………………………………………………………………………………………………………...</w:t>
      </w:r>
    </w:p>
    <w:p w:rsidR="00152BDB" w:rsidRDefault="00E67DB1" w:rsidP="00250301">
      <w:pPr>
        <w:ind w:left="482"/>
        <w:jc w:val="both"/>
        <w:rPr>
          <w:bCs/>
          <w:iCs/>
          <w:sz w:val="22"/>
          <w:szCs w:val="22"/>
        </w:rPr>
      </w:pPr>
      <w:r w:rsidRPr="00237614">
        <w:rPr>
          <w:bCs/>
          <w:iCs/>
          <w:sz w:val="22"/>
          <w:szCs w:val="22"/>
        </w:rPr>
        <w:tab/>
      </w:r>
      <w:r w:rsidRPr="00237614">
        <w:rPr>
          <w:b/>
          <w:bCs/>
          <w:iCs/>
          <w:sz w:val="22"/>
          <w:szCs w:val="22"/>
        </w:rPr>
        <w:tab/>
      </w:r>
      <w:r w:rsidRPr="00237614">
        <w:rPr>
          <w:b/>
          <w:bCs/>
          <w:iCs/>
          <w:sz w:val="22"/>
          <w:szCs w:val="22"/>
        </w:rPr>
        <w:tab/>
      </w:r>
      <w:r w:rsidRPr="00237614">
        <w:rPr>
          <w:b/>
          <w:bCs/>
          <w:iCs/>
          <w:sz w:val="22"/>
          <w:szCs w:val="22"/>
        </w:rPr>
        <w:tab/>
      </w:r>
      <w:r w:rsidRPr="00237614">
        <w:rPr>
          <w:b/>
          <w:bCs/>
          <w:iCs/>
          <w:sz w:val="22"/>
          <w:szCs w:val="22"/>
        </w:rPr>
        <w:tab/>
      </w:r>
      <w:r w:rsidRPr="00237614">
        <w:rPr>
          <w:bCs/>
          <w:iCs/>
          <w:sz w:val="22"/>
          <w:szCs w:val="22"/>
        </w:rPr>
        <w:tab/>
        <w:t>/nazwa szkolenia/</w:t>
      </w:r>
    </w:p>
    <w:p w:rsidR="00250301" w:rsidRPr="00237614" w:rsidRDefault="00250301" w:rsidP="00250301">
      <w:pPr>
        <w:ind w:left="482"/>
        <w:jc w:val="both"/>
        <w:rPr>
          <w:bCs/>
          <w:iCs/>
          <w:sz w:val="22"/>
          <w:szCs w:val="22"/>
        </w:rPr>
      </w:pPr>
    </w:p>
    <w:p w:rsidR="00152BDB" w:rsidRPr="00237614" w:rsidRDefault="00E67DB1" w:rsidP="00E67DB1">
      <w:pPr>
        <w:spacing w:line="200" w:lineRule="atLeast"/>
        <w:jc w:val="center"/>
        <w:rPr>
          <w:b/>
          <w:bCs/>
          <w:iCs/>
          <w:sz w:val="22"/>
          <w:szCs w:val="22"/>
        </w:rPr>
      </w:pPr>
      <w:r w:rsidRPr="00237614">
        <w:rPr>
          <w:b/>
          <w:bCs/>
          <w:iCs/>
          <w:sz w:val="22"/>
          <w:szCs w:val="22"/>
        </w:rPr>
        <w:t>OPIS PLANOWANEGO PRZEDSIĘWZIĘCIA</w:t>
      </w:r>
    </w:p>
    <w:p w:rsidR="00260BF4" w:rsidRPr="00237614" w:rsidRDefault="00260BF4" w:rsidP="00260BF4">
      <w:pPr>
        <w:spacing w:line="200" w:lineRule="atLeast"/>
        <w:ind w:left="480"/>
        <w:jc w:val="center"/>
        <w:rPr>
          <w:b/>
          <w:bCs/>
          <w:i/>
          <w:iCs/>
          <w:sz w:val="22"/>
          <w:szCs w:val="22"/>
          <w:u w:val="single"/>
        </w:rPr>
      </w:pP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b/>
          <w:bCs/>
          <w:sz w:val="22"/>
          <w:szCs w:val="22"/>
        </w:rPr>
        <w:t>1. Rodzaj działalności gospodarczej</w:t>
      </w:r>
      <w:r w:rsidRPr="00237614">
        <w:rPr>
          <w:sz w:val="22"/>
          <w:szCs w:val="22"/>
        </w:rPr>
        <w:t xml:space="preserve"> (krótki opis zamierzonego przedsięwzięcia z podaniem zakresu rodzaju działalności)</w:t>
      </w:r>
      <w:r w:rsidR="00B42B08" w:rsidRPr="00237614">
        <w:rPr>
          <w:sz w:val="22"/>
          <w:szCs w:val="22"/>
        </w:rPr>
        <w:t>: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C66A2E" w:rsidRPr="00237614">
        <w:rPr>
          <w:sz w:val="22"/>
          <w:szCs w:val="22"/>
        </w:rPr>
        <w:t>........................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C66A2E" w:rsidRPr="00237614">
        <w:rPr>
          <w:sz w:val="22"/>
          <w:szCs w:val="22"/>
        </w:rPr>
        <w:t>.........................</w:t>
      </w:r>
      <w:r w:rsidR="00EF104C" w:rsidRPr="00237614">
        <w:rPr>
          <w:sz w:val="22"/>
          <w:szCs w:val="22"/>
        </w:rPr>
        <w:t>.</w:t>
      </w:r>
    </w:p>
    <w:p w:rsidR="00260BF4" w:rsidRPr="00237614" w:rsidRDefault="00152BDB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</w:t>
      </w:r>
      <w:r w:rsidR="00EF104C" w:rsidRPr="00237614">
        <w:rPr>
          <w:sz w:val="22"/>
          <w:szCs w:val="22"/>
        </w:rPr>
        <w:t>……………………………………………………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2. Adres, pod którym  zamierzam prowadzić działalność gospodarczą :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</w:t>
      </w:r>
      <w:r w:rsidR="00626E98" w:rsidRPr="00237614">
        <w:rPr>
          <w:sz w:val="22"/>
          <w:szCs w:val="22"/>
        </w:rPr>
        <w:t>....................................</w:t>
      </w:r>
      <w:r w:rsidRPr="00237614">
        <w:rPr>
          <w:sz w:val="22"/>
          <w:szCs w:val="22"/>
        </w:rPr>
        <w:t>..........................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</w:t>
      </w:r>
      <w:r w:rsidR="00EF104C" w:rsidRPr="00237614">
        <w:rPr>
          <w:sz w:val="22"/>
          <w:szCs w:val="22"/>
        </w:rPr>
        <w:t>……………………………………………………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</w:p>
    <w:p w:rsidR="00260BF4" w:rsidRPr="00237614" w:rsidRDefault="00260BF4" w:rsidP="00EF104C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 xml:space="preserve">3. Czy kiedykolwiek prowadził(a) Pan(i) działalność gospodarczą? 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TAK/NIE*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w okresie od.............................. do ........................................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w okresie od.............................. do........................................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 xml:space="preserve">rodzaj prowadzonej działalności 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</w:t>
      </w:r>
      <w:r w:rsidR="00626E98" w:rsidRPr="00237614">
        <w:rPr>
          <w:sz w:val="22"/>
          <w:szCs w:val="22"/>
        </w:rPr>
        <w:t>.....................................</w:t>
      </w:r>
      <w:r w:rsidRPr="00237614">
        <w:rPr>
          <w:sz w:val="22"/>
          <w:szCs w:val="22"/>
        </w:rPr>
        <w:t>.....</w:t>
      </w:r>
      <w:r w:rsidR="00EF104C" w:rsidRPr="00237614">
        <w:rPr>
          <w:sz w:val="22"/>
          <w:szCs w:val="22"/>
        </w:rPr>
        <w:t>.............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</w:t>
      </w:r>
      <w:r w:rsidR="00EF104C" w:rsidRPr="00237614">
        <w:rPr>
          <w:sz w:val="22"/>
          <w:szCs w:val="22"/>
        </w:rPr>
        <w:t>……………………………………………………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</w:p>
    <w:p w:rsidR="00260BF4" w:rsidRPr="00237614" w:rsidRDefault="00260BF4" w:rsidP="00EF104C">
      <w:pPr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4. Kroki podjęte w kierunku planowanej działalności: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 xml:space="preserve">a)uzyskane pozwolenia, zaświadczenia, zezwolenia, certyfikaty itp. 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626E98" w:rsidRPr="00237614">
        <w:rPr>
          <w:sz w:val="22"/>
          <w:szCs w:val="22"/>
        </w:rPr>
        <w:t>...........................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626E98" w:rsidRPr="00237614">
        <w:rPr>
          <w:sz w:val="22"/>
          <w:szCs w:val="22"/>
        </w:rPr>
        <w:t>............</w:t>
      </w:r>
      <w:r w:rsidR="00EF104C" w:rsidRPr="00237614">
        <w:rPr>
          <w:sz w:val="22"/>
          <w:szCs w:val="22"/>
        </w:rPr>
        <w:t>.......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 xml:space="preserve">b) odbyte kursy szkolenia: 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626E98" w:rsidRPr="00237614">
        <w:rPr>
          <w:sz w:val="22"/>
          <w:szCs w:val="22"/>
        </w:rPr>
        <w:t>..............</w:t>
      </w:r>
      <w:r w:rsidR="00EF104C" w:rsidRPr="00237614">
        <w:rPr>
          <w:sz w:val="22"/>
          <w:szCs w:val="22"/>
        </w:rPr>
        <w:t>......</w:t>
      </w:r>
    </w:p>
    <w:p w:rsidR="00626E98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6E98" w:rsidRPr="00237614" w:rsidRDefault="00626E98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c) inne podjęte kroki .............................................................................................................................................</w:t>
      </w:r>
      <w:r w:rsidR="00250301">
        <w:rPr>
          <w:sz w:val="22"/>
          <w:szCs w:val="22"/>
        </w:rPr>
        <w:t>.....</w:t>
      </w:r>
    </w:p>
    <w:p w:rsidR="00626E98" w:rsidRPr="00237614" w:rsidRDefault="00626E98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4F2" w:rsidRPr="00237614" w:rsidRDefault="00AD44F2" w:rsidP="00EF104C">
      <w:pPr>
        <w:spacing w:line="200" w:lineRule="atLeast"/>
        <w:ind w:left="426"/>
        <w:jc w:val="both"/>
        <w:rPr>
          <w:b/>
          <w:sz w:val="22"/>
          <w:szCs w:val="22"/>
        </w:rPr>
      </w:pPr>
    </w:p>
    <w:p w:rsidR="00152BDB" w:rsidRPr="00237614" w:rsidRDefault="002B268F" w:rsidP="00EF104C">
      <w:pPr>
        <w:spacing w:line="200" w:lineRule="atLeast"/>
        <w:ind w:left="426"/>
        <w:jc w:val="both"/>
        <w:rPr>
          <w:rFonts w:eastAsia="Tahoma,Bold"/>
          <w:b/>
          <w:bCs/>
          <w:sz w:val="22"/>
          <w:szCs w:val="22"/>
        </w:rPr>
      </w:pPr>
      <w:r w:rsidRPr="00237614">
        <w:rPr>
          <w:rFonts w:eastAsia="Tahoma,Bold"/>
          <w:b/>
          <w:bCs/>
          <w:sz w:val="22"/>
          <w:szCs w:val="22"/>
        </w:rPr>
        <w:t>5</w:t>
      </w:r>
      <w:r w:rsidR="00E67DB1" w:rsidRPr="00237614">
        <w:rPr>
          <w:rFonts w:eastAsia="Tahoma,Bold"/>
          <w:b/>
          <w:bCs/>
          <w:sz w:val="22"/>
          <w:szCs w:val="22"/>
        </w:rPr>
        <w:t>. Rozpoczęcie deklarowanej działalności gospodarczej nie jest uzależnione od uzyskania jednorazowych środków</w:t>
      </w:r>
      <w:r w:rsidR="00076A3C" w:rsidRPr="00237614">
        <w:rPr>
          <w:rFonts w:eastAsia="Tahoma,Bold"/>
          <w:b/>
          <w:bCs/>
          <w:sz w:val="22"/>
          <w:szCs w:val="22"/>
        </w:rPr>
        <w:t xml:space="preserve"> </w:t>
      </w:r>
      <w:r w:rsidR="00E67DB1" w:rsidRPr="00237614">
        <w:rPr>
          <w:rFonts w:eastAsia="Tahoma,Bold"/>
          <w:b/>
          <w:bCs/>
          <w:sz w:val="22"/>
          <w:szCs w:val="22"/>
        </w:rPr>
        <w:t>na podjęcie działalności gospodarczej, o ile będę o nie występował/a</w:t>
      </w:r>
      <w:r w:rsidR="00076A3C" w:rsidRPr="00237614">
        <w:rPr>
          <w:rFonts w:eastAsia="Tahoma,Bold"/>
          <w:b/>
          <w:bCs/>
          <w:sz w:val="22"/>
          <w:szCs w:val="22"/>
        </w:rPr>
        <w:t>.</w:t>
      </w:r>
    </w:p>
    <w:p w:rsidR="00076A3C" w:rsidRPr="00237614" w:rsidRDefault="00076A3C" w:rsidP="00EF104C">
      <w:pPr>
        <w:spacing w:line="200" w:lineRule="atLeast"/>
        <w:ind w:left="426"/>
        <w:jc w:val="both"/>
        <w:rPr>
          <w:rFonts w:eastAsia="Tahoma,Bold"/>
          <w:b/>
          <w:bCs/>
          <w:sz w:val="22"/>
          <w:szCs w:val="22"/>
        </w:rPr>
      </w:pPr>
    </w:p>
    <w:p w:rsidR="00E67DB1" w:rsidRPr="00237614" w:rsidRDefault="00076A3C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rFonts w:eastAsia="Tahoma,Bold"/>
          <w:b/>
          <w:bCs/>
          <w:sz w:val="22"/>
          <w:szCs w:val="22"/>
        </w:rPr>
        <w:t xml:space="preserve">6. </w:t>
      </w:r>
      <w:r w:rsidR="00E67DB1" w:rsidRPr="00237614">
        <w:rPr>
          <w:b/>
          <w:sz w:val="22"/>
          <w:szCs w:val="22"/>
        </w:rPr>
        <w:t>Planowana data rozpoczęcia działalności gospodarczej</w:t>
      </w:r>
      <w:r w:rsidR="00250301">
        <w:rPr>
          <w:sz w:val="22"/>
          <w:szCs w:val="22"/>
        </w:rPr>
        <w:t>: ……………………………………………………</w:t>
      </w:r>
    </w:p>
    <w:p w:rsidR="00076A3C" w:rsidRPr="00237614" w:rsidRDefault="00076A3C" w:rsidP="00EF104C">
      <w:pPr>
        <w:spacing w:line="200" w:lineRule="atLeast"/>
        <w:ind w:left="426"/>
        <w:jc w:val="right"/>
        <w:rPr>
          <w:sz w:val="22"/>
          <w:szCs w:val="22"/>
        </w:rPr>
      </w:pPr>
    </w:p>
    <w:p w:rsidR="00265919" w:rsidRDefault="00265919" w:rsidP="00EF104C">
      <w:pPr>
        <w:spacing w:line="200" w:lineRule="atLeast"/>
        <w:ind w:left="6098" w:firstLine="283"/>
        <w:jc w:val="center"/>
        <w:rPr>
          <w:sz w:val="22"/>
          <w:szCs w:val="22"/>
        </w:rPr>
      </w:pPr>
    </w:p>
    <w:p w:rsidR="00260BF4" w:rsidRPr="00237614" w:rsidRDefault="00260BF4" w:rsidP="00EF104C">
      <w:pPr>
        <w:spacing w:line="200" w:lineRule="atLeast"/>
        <w:ind w:left="6098" w:firstLine="283"/>
        <w:jc w:val="center"/>
        <w:rPr>
          <w:sz w:val="22"/>
          <w:szCs w:val="22"/>
        </w:rPr>
      </w:pPr>
      <w:r w:rsidRPr="00237614">
        <w:rPr>
          <w:sz w:val="22"/>
          <w:szCs w:val="22"/>
        </w:rPr>
        <w:t xml:space="preserve">...................................................... </w:t>
      </w:r>
    </w:p>
    <w:p w:rsidR="00260BF4" w:rsidRPr="00237614" w:rsidRDefault="00260BF4" w:rsidP="00EF104C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 xml:space="preserve">                                                  </w:t>
      </w:r>
      <w:r w:rsidR="00163123"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 xml:space="preserve">                                                             </w:t>
      </w:r>
      <w:r w:rsidR="00076A3C"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>(</w:t>
      </w:r>
      <w:r w:rsidR="00732A8B" w:rsidRPr="00237614">
        <w:rPr>
          <w:sz w:val="22"/>
          <w:szCs w:val="22"/>
        </w:rPr>
        <w:t xml:space="preserve">data i </w:t>
      </w:r>
      <w:r w:rsidRPr="00237614">
        <w:rPr>
          <w:sz w:val="22"/>
          <w:szCs w:val="22"/>
        </w:rPr>
        <w:t>podpis wnioskodawcy)</w:t>
      </w:r>
    </w:p>
    <w:p w:rsidR="00EF104C" w:rsidRPr="00237614" w:rsidRDefault="00EF104C" w:rsidP="00D30B87">
      <w:pPr>
        <w:spacing w:line="200" w:lineRule="atLeast"/>
        <w:rPr>
          <w:bCs/>
          <w:i/>
          <w:iCs/>
          <w:sz w:val="22"/>
          <w:szCs w:val="22"/>
        </w:rPr>
      </w:pPr>
    </w:p>
    <w:p w:rsidR="00C025CB" w:rsidRPr="00237614" w:rsidRDefault="00D83D51" w:rsidP="00250301">
      <w:pPr>
        <w:spacing w:line="200" w:lineRule="atLeast"/>
        <w:ind w:left="426"/>
        <w:rPr>
          <w:bCs/>
          <w:i/>
          <w:iCs/>
          <w:sz w:val="22"/>
          <w:szCs w:val="22"/>
        </w:rPr>
      </w:pPr>
      <w:r w:rsidRPr="00237614">
        <w:rPr>
          <w:bCs/>
          <w:i/>
          <w:iCs/>
          <w:sz w:val="22"/>
          <w:szCs w:val="22"/>
        </w:rPr>
        <w:t>*</w:t>
      </w:r>
      <w:r w:rsidR="00260BF4" w:rsidRPr="00237614">
        <w:rPr>
          <w:bCs/>
          <w:i/>
          <w:iCs/>
          <w:sz w:val="22"/>
          <w:szCs w:val="22"/>
        </w:rPr>
        <w:t xml:space="preserve"> niepotrzebne skreślić</w:t>
      </w:r>
    </w:p>
    <w:p w:rsidR="003E5825" w:rsidRDefault="003E5825" w:rsidP="00D732BE">
      <w:pPr>
        <w:spacing w:line="200" w:lineRule="atLeast"/>
        <w:ind w:left="426"/>
        <w:jc w:val="both"/>
        <w:rPr>
          <w:b/>
          <w:bCs/>
          <w:iCs/>
          <w:color w:val="000080"/>
          <w:sz w:val="22"/>
          <w:szCs w:val="22"/>
        </w:rPr>
      </w:pPr>
    </w:p>
    <w:p w:rsidR="008546A9" w:rsidRPr="00237614" w:rsidRDefault="008546A9" w:rsidP="00D732BE">
      <w:pPr>
        <w:spacing w:line="200" w:lineRule="atLeast"/>
        <w:ind w:left="426"/>
        <w:jc w:val="both"/>
        <w:rPr>
          <w:b/>
          <w:bCs/>
          <w:iCs/>
          <w:sz w:val="22"/>
          <w:szCs w:val="22"/>
          <w:u w:val="single"/>
        </w:rPr>
      </w:pPr>
      <w:r w:rsidRPr="00237614">
        <w:rPr>
          <w:b/>
          <w:bCs/>
          <w:iCs/>
          <w:color w:val="000080"/>
          <w:sz w:val="22"/>
          <w:szCs w:val="22"/>
        </w:rPr>
        <w:t xml:space="preserve">Część </w:t>
      </w:r>
      <w:r>
        <w:rPr>
          <w:b/>
          <w:bCs/>
          <w:iCs/>
          <w:color w:val="000080"/>
          <w:sz w:val="22"/>
          <w:szCs w:val="22"/>
        </w:rPr>
        <w:t>D</w:t>
      </w:r>
      <w:r w:rsidRPr="00237614">
        <w:rPr>
          <w:b/>
          <w:bCs/>
          <w:iCs/>
          <w:color w:val="000080"/>
          <w:sz w:val="22"/>
          <w:szCs w:val="22"/>
        </w:rPr>
        <w:t xml:space="preserve"> -  </w:t>
      </w:r>
      <w:r w:rsidR="00265919">
        <w:rPr>
          <w:b/>
          <w:bCs/>
          <w:iCs/>
          <w:color w:val="000080"/>
          <w:sz w:val="22"/>
          <w:szCs w:val="22"/>
        </w:rPr>
        <w:t>Wypełnia Pracodawca</w:t>
      </w:r>
      <w:r w:rsidR="00B07751">
        <w:rPr>
          <w:b/>
          <w:bCs/>
          <w:iCs/>
          <w:color w:val="000080"/>
          <w:sz w:val="22"/>
          <w:szCs w:val="22"/>
        </w:rPr>
        <w:t xml:space="preserve"> </w:t>
      </w:r>
      <w:r w:rsidRPr="00237614">
        <w:rPr>
          <w:b/>
          <w:bCs/>
          <w:iCs/>
          <w:sz w:val="22"/>
          <w:szCs w:val="22"/>
        </w:rPr>
        <w:t xml:space="preserve"> </w:t>
      </w:r>
      <w:r w:rsidR="002E480E">
        <w:rPr>
          <w:b/>
          <w:bCs/>
          <w:iCs/>
          <w:sz w:val="22"/>
          <w:szCs w:val="22"/>
          <w:u w:val="single"/>
        </w:rPr>
        <w:t>(dotyczy</w:t>
      </w:r>
      <w:r w:rsidRPr="00237614">
        <w:rPr>
          <w:b/>
          <w:bCs/>
          <w:iCs/>
          <w:sz w:val="22"/>
          <w:szCs w:val="22"/>
          <w:u w:val="single"/>
        </w:rPr>
        <w:t xml:space="preserve"> osób,</w:t>
      </w:r>
      <w:r w:rsidR="00B07751">
        <w:rPr>
          <w:b/>
          <w:bCs/>
          <w:iCs/>
          <w:sz w:val="22"/>
          <w:szCs w:val="22"/>
          <w:u w:val="single"/>
        </w:rPr>
        <w:t xml:space="preserve"> dla których podniesienie lub zmiana kwalifikacji potwierdzona ukończonym szkoleniem jest konieczna w celu utrzymania zatrudnienia)</w:t>
      </w:r>
    </w:p>
    <w:p w:rsidR="008546A9" w:rsidRDefault="008546A9" w:rsidP="008546A9">
      <w:pPr>
        <w:spacing w:line="200" w:lineRule="atLeast"/>
      </w:pPr>
    </w:p>
    <w:p w:rsidR="008546A9" w:rsidRPr="006531AE" w:rsidRDefault="008546A9" w:rsidP="00B07751">
      <w:pPr>
        <w:spacing w:line="200" w:lineRule="atLeast"/>
        <w:ind w:left="426"/>
      </w:pPr>
      <w:r>
        <w:t>………………………………………</w:t>
      </w:r>
      <w:r w:rsidRPr="006531AE">
        <w:t xml:space="preserve">                                </w:t>
      </w:r>
      <w:r>
        <w:t xml:space="preserve">                 ………….………………</w:t>
      </w:r>
      <w:r w:rsidRPr="006531AE">
        <w:t>………..</w:t>
      </w:r>
    </w:p>
    <w:p w:rsidR="008546A9" w:rsidRPr="001D2C1B" w:rsidRDefault="008546A9" w:rsidP="00B07751">
      <w:pPr>
        <w:spacing w:line="200" w:lineRule="atLeas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1D2C1B">
        <w:rPr>
          <w:sz w:val="20"/>
          <w:szCs w:val="20"/>
        </w:rPr>
        <w:t>pieczęć pracodawcy</w:t>
      </w:r>
      <w:r>
        <w:rPr>
          <w:sz w:val="20"/>
          <w:szCs w:val="20"/>
        </w:rPr>
        <w:t>)</w:t>
      </w:r>
      <w:r w:rsidRPr="001D2C1B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</w:r>
      <w:r w:rsidRPr="001D2C1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1D2C1B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B07751" w:rsidRDefault="00B07751" w:rsidP="00B07751">
      <w:pPr>
        <w:spacing w:line="200" w:lineRule="atLeast"/>
        <w:ind w:left="426"/>
        <w:jc w:val="center"/>
        <w:rPr>
          <w:b/>
          <w:bCs/>
          <w:i/>
          <w:iCs/>
          <w:sz w:val="28"/>
          <w:szCs w:val="28"/>
          <w:u w:val="single"/>
        </w:rPr>
      </w:pPr>
    </w:p>
    <w:p w:rsidR="008546A9" w:rsidRPr="001D2C1B" w:rsidRDefault="00B07751" w:rsidP="00B07751">
      <w:pPr>
        <w:spacing w:line="200" w:lineRule="atLeast"/>
        <w:ind w:left="426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Oświadczenie</w:t>
      </w:r>
      <w:r w:rsidR="008546A9" w:rsidRPr="001D2C1B">
        <w:rPr>
          <w:b/>
          <w:bCs/>
          <w:i/>
          <w:iCs/>
          <w:sz w:val="28"/>
          <w:szCs w:val="28"/>
          <w:u w:val="single"/>
        </w:rPr>
        <w:t xml:space="preserve"> obecnego  Pracodawcy dotycząca utrzymania zatrudnienia dla pracownika lub osoby wykonującej inna pracę zarobkową  w wieku 45 lat i powyżej </w:t>
      </w:r>
    </w:p>
    <w:p w:rsidR="008546A9" w:rsidRPr="006531AE" w:rsidRDefault="008546A9" w:rsidP="00B07751">
      <w:pPr>
        <w:spacing w:line="200" w:lineRule="atLeast"/>
        <w:ind w:left="426"/>
        <w:jc w:val="center"/>
        <w:rPr>
          <w:b/>
          <w:bCs/>
          <w:i/>
          <w:iCs/>
          <w:u w:val="single"/>
        </w:rPr>
      </w:pPr>
    </w:p>
    <w:p w:rsidR="008546A9" w:rsidRPr="006531AE" w:rsidRDefault="008546A9" w:rsidP="00B07751">
      <w:pPr>
        <w:ind w:left="426"/>
        <w:jc w:val="both"/>
      </w:pPr>
      <w:r w:rsidRPr="006531AE">
        <w:t>.....................................................................................................................................</w:t>
      </w:r>
      <w:r>
        <w:t>............</w:t>
      </w:r>
      <w:r w:rsidRPr="006531AE">
        <w:t>...........</w:t>
      </w:r>
      <w:r w:rsidR="00B07751">
        <w:t>..</w:t>
      </w:r>
      <w:r w:rsidR="00B32C27">
        <w:t>.....</w:t>
      </w:r>
      <w:r w:rsidR="00B07751">
        <w:t>...</w:t>
      </w:r>
      <w:r w:rsidRPr="006531AE">
        <w:t>....</w:t>
      </w:r>
    </w:p>
    <w:p w:rsidR="008546A9" w:rsidRPr="001D2C1B" w:rsidRDefault="008546A9" w:rsidP="00B07751">
      <w:pPr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pełna nazwa pracodawcy</w:t>
      </w:r>
      <w:r>
        <w:rPr>
          <w:sz w:val="20"/>
          <w:szCs w:val="20"/>
        </w:rPr>
        <w:t>)</w:t>
      </w:r>
    </w:p>
    <w:p w:rsidR="008546A9" w:rsidRPr="006531AE" w:rsidRDefault="008546A9" w:rsidP="00B07751">
      <w:pPr>
        <w:spacing w:line="200" w:lineRule="atLeast"/>
        <w:ind w:left="426"/>
        <w:jc w:val="center"/>
      </w:pPr>
    </w:p>
    <w:p w:rsidR="008546A9" w:rsidRDefault="008546A9" w:rsidP="00B07751">
      <w:pPr>
        <w:ind w:left="426"/>
        <w:jc w:val="center"/>
      </w:pPr>
      <w:r w:rsidRPr="006531AE">
        <w:t>.............................................................................................................................................</w:t>
      </w:r>
      <w:r>
        <w:t>.........</w:t>
      </w:r>
      <w:r w:rsidR="00B07751">
        <w:t>.....</w:t>
      </w:r>
      <w:r>
        <w:t>.</w:t>
      </w:r>
      <w:r w:rsidRPr="006531AE">
        <w:t>.</w:t>
      </w:r>
      <w:r w:rsidR="00B32C27">
        <w:t>.....</w:t>
      </w:r>
      <w:r w:rsidRPr="006531AE">
        <w:t>......</w:t>
      </w:r>
    </w:p>
    <w:p w:rsidR="008546A9" w:rsidRPr="001D2C1B" w:rsidRDefault="008546A9" w:rsidP="00B07751">
      <w:pPr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D2C1B">
        <w:rPr>
          <w:sz w:val="20"/>
          <w:szCs w:val="20"/>
        </w:rPr>
        <w:t>adres pracodawcy</w:t>
      </w:r>
      <w:r>
        <w:rPr>
          <w:sz w:val="20"/>
          <w:szCs w:val="20"/>
        </w:rPr>
        <w:t>)</w:t>
      </w:r>
    </w:p>
    <w:p w:rsidR="008546A9" w:rsidRPr="006531AE" w:rsidRDefault="008546A9" w:rsidP="00B07751">
      <w:pPr>
        <w:ind w:left="426"/>
      </w:pPr>
    </w:p>
    <w:p w:rsidR="008546A9" w:rsidRPr="006531AE" w:rsidRDefault="008546A9" w:rsidP="00B07751">
      <w:pPr>
        <w:spacing w:line="360" w:lineRule="auto"/>
        <w:ind w:left="425"/>
      </w:pPr>
      <w:r w:rsidRPr="006531AE">
        <w:t>Nr telefonu:........</w:t>
      </w:r>
      <w:r>
        <w:t xml:space="preserve">...........................................      </w:t>
      </w:r>
      <w:r w:rsidRPr="006531AE">
        <w:t xml:space="preserve">            </w:t>
      </w:r>
      <w:r>
        <w:t xml:space="preserve"> </w:t>
      </w:r>
      <w:r w:rsidRPr="006531AE">
        <w:t>NIP………………………………………</w:t>
      </w:r>
      <w:r w:rsidR="00B07751">
        <w:t>…</w:t>
      </w:r>
      <w:r w:rsidR="00B32C27">
        <w:t>….</w:t>
      </w:r>
      <w:r w:rsidRPr="006531AE">
        <w:t>…</w:t>
      </w:r>
    </w:p>
    <w:p w:rsidR="008546A9" w:rsidRPr="006531AE" w:rsidRDefault="008546A9" w:rsidP="00B07751">
      <w:pPr>
        <w:spacing w:line="360" w:lineRule="auto"/>
        <w:ind w:left="425"/>
      </w:pPr>
      <w:r w:rsidRPr="006531AE">
        <w:t xml:space="preserve">Fax:..............................................................                </w:t>
      </w:r>
      <w:r>
        <w:t xml:space="preserve">  </w:t>
      </w:r>
      <w:r w:rsidRPr="006531AE">
        <w:t xml:space="preserve">  REGON:................................................</w:t>
      </w:r>
      <w:r w:rsidR="00B07751">
        <w:t>....</w:t>
      </w:r>
      <w:r w:rsidRPr="006531AE">
        <w:t>.....</w:t>
      </w:r>
      <w:r w:rsidR="00B32C27">
        <w:t>....</w:t>
      </w:r>
      <w:r w:rsidRPr="006531AE">
        <w:t>...</w:t>
      </w:r>
    </w:p>
    <w:p w:rsidR="008546A9" w:rsidRPr="006531AE" w:rsidRDefault="008546A9" w:rsidP="00B07751">
      <w:pPr>
        <w:spacing w:line="360" w:lineRule="auto"/>
        <w:ind w:left="425"/>
      </w:pPr>
      <w:r w:rsidRPr="006531AE">
        <w:t>Adres e-mail:................................................                   EKD:...........................................................</w:t>
      </w:r>
      <w:r w:rsidR="00B07751">
        <w:t>..</w:t>
      </w:r>
      <w:r w:rsidR="00B32C27">
        <w:t>....</w:t>
      </w:r>
      <w:r w:rsidR="00B07751">
        <w:t>...</w:t>
      </w:r>
      <w:r w:rsidRPr="006531AE">
        <w:t>..</w:t>
      </w:r>
    </w:p>
    <w:p w:rsidR="008546A9" w:rsidRPr="006531AE" w:rsidRDefault="008546A9" w:rsidP="00B07751">
      <w:pPr>
        <w:spacing w:line="360" w:lineRule="auto"/>
        <w:ind w:left="425"/>
        <w:jc w:val="both"/>
      </w:pPr>
      <w:r w:rsidRPr="006531AE">
        <w:t>Rodzaj prowadzonej działalności:......................................................................................................</w:t>
      </w:r>
      <w:r w:rsidR="00B07751">
        <w:t>.</w:t>
      </w:r>
      <w:r w:rsidR="00B32C27">
        <w:t>....</w:t>
      </w:r>
      <w:r w:rsidR="00B07751">
        <w:t>..</w:t>
      </w:r>
      <w:r w:rsidRPr="006531AE">
        <w:t>.....</w:t>
      </w:r>
    </w:p>
    <w:p w:rsidR="008546A9" w:rsidRPr="006531AE" w:rsidRDefault="008546A9" w:rsidP="00B07751">
      <w:pPr>
        <w:spacing w:line="200" w:lineRule="atLeast"/>
        <w:ind w:left="426"/>
        <w:jc w:val="both"/>
      </w:pPr>
      <w:r w:rsidRPr="006531AE">
        <w:t>Liczba pracowników zatrudnionych (na umowę o pracę) na dzień wydania deklaracji wynosi:</w:t>
      </w:r>
      <w:r w:rsidR="00B32C27">
        <w:t xml:space="preserve"> </w:t>
      </w:r>
      <w:r w:rsidRPr="006531AE">
        <w:t>......... osób.</w:t>
      </w:r>
    </w:p>
    <w:p w:rsidR="008546A9" w:rsidRPr="006531AE" w:rsidRDefault="008546A9" w:rsidP="00B07751">
      <w:pPr>
        <w:ind w:left="426"/>
        <w:jc w:val="both"/>
        <w:rPr>
          <w:b/>
          <w:bCs/>
          <w:iCs/>
        </w:rPr>
      </w:pPr>
      <w:r w:rsidRPr="006531AE">
        <w:rPr>
          <w:b/>
        </w:rPr>
        <w:t xml:space="preserve">Informacje o osobie ubiegającej się o </w:t>
      </w:r>
      <w:r w:rsidRPr="006531AE">
        <w:rPr>
          <w:b/>
          <w:bCs/>
          <w:iCs/>
        </w:rPr>
        <w:t xml:space="preserve"> </w:t>
      </w:r>
      <w:r>
        <w:rPr>
          <w:b/>
          <w:bCs/>
          <w:iCs/>
        </w:rPr>
        <w:t>skierowanie na szkolenie wskazane przez osobę uprawnioną</w:t>
      </w:r>
    </w:p>
    <w:p w:rsidR="008546A9" w:rsidRPr="006531AE" w:rsidRDefault="008546A9" w:rsidP="00B07751">
      <w:pPr>
        <w:ind w:left="426"/>
        <w:jc w:val="both"/>
      </w:pPr>
      <w:r w:rsidRPr="006531AE">
        <w:t xml:space="preserve">1. Dane personalne pracownika </w:t>
      </w:r>
      <w:r>
        <w:t xml:space="preserve"> ……………………………………………………………………</w:t>
      </w:r>
      <w:r w:rsidR="00B32C27">
        <w:t>……</w:t>
      </w:r>
      <w:r>
        <w:t>…</w:t>
      </w:r>
    </w:p>
    <w:p w:rsidR="008546A9" w:rsidRPr="009A781B" w:rsidRDefault="008546A9" w:rsidP="00B07751">
      <w:pPr>
        <w:spacing w:line="480" w:lineRule="auto"/>
        <w:ind w:left="426"/>
        <w:jc w:val="center"/>
        <w:rPr>
          <w:sz w:val="20"/>
          <w:szCs w:val="20"/>
        </w:rPr>
      </w:pPr>
      <w:r w:rsidRPr="006531AE">
        <w:t xml:space="preserve"> </w:t>
      </w:r>
      <w:r w:rsidR="00B07751">
        <w:tab/>
      </w:r>
      <w:r w:rsidR="00B07751">
        <w:tab/>
      </w:r>
      <w:r w:rsidR="00B07751">
        <w:tab/>
      </w:r>
      <w:r w:rsidR="00B07751">
        <w:tab/>
      </w:r>
      <w:r>
        <w:rPr>
          <w:sz w:val="20"/>
          <w:szCs w:val="20"/>
        </w:rPr>
        <w:t>(</w:t>
      </w:r>
      <w:r w:rsidRPr="009A781B">
        <w:rPr>
          <w:sz w:val="20"/>
          <w:szCs w:val="20"/>
        </w:rPr>
        <w:t>imię i nazwisko, adres zamieszkania, data urodzenia)</w:t>
      </w:r>
    </w:p>
    <w:p w:rsidR="008546A9" w:rsidRPr="006531AE" w:rsidRDefault="008546A9" w:rsidP="00B07751">
      <w:pPr>
        <w:spacing w:line="480" w:lineRule="auto"/>
        <w:ind w:left="426"/>
        <w:jc w:val="both"/>
      </w:pPr>
      <w:r w:rsidRPr="006531AE">
        <w:t>…………………………………………………………………………………………………………</w:t>
      </w:r>
      <w:r w:rsidR="00B32C27">
        <w:t>…</w:t>
      </w:r>
      <w:r w:rsidRPr="006531AE">
        <w:t>…</w:t>
      </w:r>
    </w:p>
    <w:p w:rsidR="008546A9" w:rsidRPr="006531AE" w:rsidRDefault="008546A9" w:rsidP="00B07751">
      <w:pPr>
        <w:spacing w:line="200" w:lineRule="atLeast"/>
        <w:ind w:left="426"/>
        <w:jc w:val="both"/>
      </w:pPr>
      <w:r w:rsidRPr="006531AE">
        <w:t>2. Stanowisko na jakim zatrudniony jest pracownik …………………………………………………</w:t>
      </w:r>
      <w:r w:rsidR="00B32C27">
        <w:t>….</w:t>
      </w:r>
      <w:r w:rsidRPr="006531AE">
        <w:t>…</w:t>
      </w:r>
    </w:p>
    <w:p w:rsidR="008546A9" w:rsidRPr="006531AE" w:rsidRDefault="008546A9" w:rsidP="00B07751">
      <w:pPr>
        <w:spacing w:line="200" w:lineRule="atLeast"/>
        <w:ind w:left="426"/>
        <w:jc w:val="both"/>
      </w:pPr>
      <w:r w:rsidRPr="006531AE">
        <w:t>3.  Pracownik zatrudniony jest na podstawie:</w:t>
      </w:r>
    </w:p>
    <w:p w:rsidR="008546A9" w:rsidRPr="006531AE" w:rsidRDefault="008546A9" w:rsidP="00B07751">
      <w:pPr>
        <w:ind w:left="426"/>
        <w:jc w:val="both"/>
      </w:pPr>
      <w:r w:rsidRPr="006531AE">
        <w:t>- umowy o prac</w:t>
      </w:r>
      <w:r>
        <w:t>ę</w:t>
      </w:r>
      <w:r w:rsidRPr="006531AE">
        <w:t>*</w:t>
      </w:r>
    </w:p>
    <w:p w:rsidR="008546A9" w:rsidRPr="006531AE" w:rsidRDefault="008546A9" w:rsidP="00B07751">
      <w:pPr>
        <w:ind w:left="426"/>
        <w:jc w:val="both"/>
      </w:pPr>
      <w:r w:rsidRPr="006531AE">
        <w:t>- umowy zlecenia*</w:t>
      </w:r>
    </w:p>
    <w:p w:rsidR="008546A9" w:rsidRPr="006531AE" w:rsidRDefault="008546A9" w:rsidP="00B07751">
      <w:pPr>
        <w:ind w:left="426"/>
        <w:jc w:val="both"/>
      </w:pPr>
      <w:r w:rsidRPr="006531AE">
        <w:t>- umowy o dzieło*</w:t>
      </w:r>
    </w:p>
    <w:p w:rsidR="008546A9" w:rsidRPr="006531AE" w:rsidRDefault="008546A9" w:rsidP="00B32C27">
      <w:pPr>
        <w:spacing w:line="360" w:lineRule="auto"/>
        <w:ind w:left="426"/>
        <w:jc w:val="both"/>
      </w:pPr>
      <w:r w:rsidRPr="006531AE">
        <w:t xml:space="preserve">  od dn. …………………………… do dn. …………………………………… / </w:t>
      </w:r>
      <w:r>
        <w:t xml:space="preserve">na </w:t>
      </w:r>
      <w:r w:rsidRPr="006531AE">
        <w:t>czas nieokreślony*</w:t>
      </w:r>
    </w:p>
    <w:p w:rsidR="008546A9" w:rsidRPr="006531AE" w:rsidRDefault="008546A9" w:rsidP="00B32C27">
      <w:pPr>
        <w:spacing w:line="360" w:lineRule="auto"/>
        <w:ind w:left="425"/>
      </w:pPr>
      <w:r w:rsidRPr="006531AE">
        <w:t>4. Zobowiązuję się do utrzymania zatrudnienia w/w os</w:t>
      </w:r>
      <w:r w:rsidR="00B32C27">
        <w:t xml:space="preserve">oby </w:t>
      </w:r>
      <w:r w:rsidRPr="006531AE">
        <w:t>przez okres ………………………</w:t>
      </w:r>
      <w:r w:rsidR="00B32C27">
        <w:t>………….</w:t>
      </w:r>
      <w:r w:rsidRPr="006531AE">
        <w:t xml:space="preserve">                                                                                               </w:t>
      </w:r>
    </w:p>
    <w:p w:rsidR="008546A9" w:rsidRPr="006531AE" w:rsidRDefault="008546A9" w:rsidP="00B07751">
      <w:pPr>
        <w:spacing w:line="360" w:lineRule="auto"/>
        <w:ind w:left="425"/>
      </w:pPr>
      <w:r w:rsidRPr="006531AE">
        <w:t>na stanowisku.................................................................................................................</w:t>
      </w:r>
      <w:r w:rsidR="00B07751">
        <w:t>..............</w:t>
      </w:r>
      <w:r w:rsidRPr="006531AE">
        <w:t>.........</w:t>
      </w:r>
      <w:r w:rsidR="00B32C27">
        <w:t>...</w:t>
      </w:r>
      <w:r w:rsidRPr="006531AE">
        <w:t>.....</w:t>
      </w:r>
    </w:p>
    <w:p w:rsidR="008546A9" w:rsidRPr="006531AE" w:rsidRDefault="008546A9" w:rsidP="00B07751">
      <w:pPr>
        <w:spacing w:line="360" w:lineRule="auto"/>
        <w:ind w:left="425"/>
      </w:pPr>
      <w:r w:rsidRPr="006531AE">
        <w:t>w wymiarze........................................................................................................................</w:t>
      </w:r>
      <w:r w:rsidR="00B07751">
        <w:t>.............</w:t>
      </w:r>
      <w:r w:rsidRPr="006531AE">
        <w:t>......</w:t>
      </w:r>
      <w:r w:rsidR="00B32C27">
        <w:t>...</w:t>
      </w:r>
      <w:r w:rsidRPr="006531AE">
        <w:t>.....</w:t>
      </w:r>
    </w:p>
    <w:p w:rsidR="008546A9" w:rsidRPr="006531AE" w:rsidRDefault="008546A9" w:rsidP="00B32C27">
      <w:pPr>
        <w:ind w:left="425"/>
      </w:pPr>
      <w:r w:rsidRPr="006531AE">
        <w:t xml:space="preserve">po ukończeniu </w:t>
      </w:r>
      <w:r>
        <w:t>szkolenia…………….</w:t>
      </w:r>
      <w:r w:rsidRPr="006531AE">
        <w:t>...................................................................................</w:t>
      </w:r>
      <w:r w:rsidR="00B07751">
        <w:t>.............</w:t>
      </w:r>
      <w:r w:rsidRPr="006531AE">
        <w:t>...</w:t>
      </w:r>
      <w:r w:rsidR="00B32C27">
        <w:t>...</w:t>
      </w:r>
      <w:r w:rsidRPr="006531AE">
        <w:t>....</w:t>
      </w:r>
    </w:p>
    <w:p w:rsidR="008546A9" w:rsidRDefault="00265919" w:rsidP="00B32C27">
      <w:pPr>
        <w:ind w:left="3971" w:firstLine="2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8546A9" w:rsidRPr="009A781B">
        <w:rPr>
          <w:sz w:val="20"/>
          <w:szCs w:val="20"/>
        </w:rPr>
        <w:t>(</w:t>
      </w:r>
      <w:r w:rsidR="008546A9">
        <w:rPr>
          <w:sz w:val="20"/>
          <w:szCs w:val="20"/>
        </w:rPr>
        <w:t>nazwa szkolenia)</w:t>
      </w:r>
    </w:p>
    <w:p w:rsidR="008546A9" w:rsidRPr="009A781B" w:rsidRDefault="008546A9" w:rsidP="00B32C27">
      <w:pPr>
        <w:spacing w:line="200" w:lineRule="atLeast"/>
        <w:ind w:left="426"/>
        <w:jc w:val="both"/>
      </w:pPr>
      <w:r>
        <w:t xml:space="preserve">w przypadku zmian, </w:t>
      </w:r>
      <w:r w:rsidRPr="009A781B">
        <w:t>doręczenia do Powiatowego Urzędu Pracy dokumentu potwierdzającego zatrudnienie pracownika na nowych zasadach.</w:t>
      </w:r>
    </w:p>
    <w:p w:rsidR="008546A9" w:rsidRPr="006531AE" w:rsidRDefault="008546A9" w:rsidP="00B07751">
      <w:pPr>
        <w:spacing w:line="360" w:lineRule="auto"/>
        <w:ind w:left="426"/>
        <w:jc w:val="both"/>
      </w:pPr>
      <w:r w:rsidRPr="006531AE">
        <w:t>5. Uzasadnienie potrzeby zmiany</w:t>
      </w:r>
      <w:r>
        <w:t>/podniesienia*</w:t>
      </w:r>
      <w:r w:rsidRPr="006531AE">
        <w:t xml:space="preserve"> kwalifikacji pracownika:</w:t>
      </w:r>
    </w:p>
    <w:p w:rsidR="00B32C27" w:rsidRPr="006531AE" w:rsidRDefault="008546A9" w:rsidP="003E5825">
      <w:pPr>
        <w:spacing w:line="360" w:lineRule="auto"/>
        <w:ind w:left="426"/>
        <w:jc w:val="both"/>
      </w:pPr>
      <w:r w:rsidRPr="006531AE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B32C27">
        <w:t>..</w:t>
      </w:r>
      <w:r w:rsidRPr="006531AE">
        <w:t>…</w:t>
      </w:r>
      <w:r w:rsidR="00FB6BD2">
        <w:t>………………………………………………………………………………………………………………..</w:t>
      </w:r>
    </w:p>
    <w:p w:rsidR="003E5825" w:rsidRDefault="003E5825" w:rsidP="00696B22">
      <w:pPr>
        <w:ind w:firstLine="426"/>
        <w:rPr>
          <w:sz w:val="20"/>
          <w:szCs w:val="20"/>
        </w:rPr>
      </w:pPr>
    </w:p>
    <w:p w:rsidR="00696B22" w:rsidRPr="00696B22" w:rsidRDefault="00696B22" w:rsidP="00696B22">
      <w:pPr>
        <w:ind w:firstLine="426"/>
      </w:pPr>
      <w:r w:rsidRPr="009A781B">
        <w:rPr>
          <w:sz w:val="20"/>
          <w:szCs w:val="20"/>
        </w:rPr>
        <w:t>*   - 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46A9" w:rsidRPr="006531AE">
        <w:t xml:space="preserve">..........................................................         </w:t>
      </w:r>
    </w:p>
    <w:p w:rsidR="00696B22" w:rsidRDefault="008546A9" w:rsidP="00696B22">
      <w:pPr>
        <w:jc w:val="center"/>
        <w:rPr>
          <w:sz w:val="20"/>
          <w:szCs w:val="20"/>
        </w:rPr>
      </w:pPr>
      <w:r w:rsidRPr="006531AE">
        <w:t xml:space="preserve">                                                             </w:t>
      </w:r>
      <w:r>
        <w:t xml:space="preserve">              </w:t>
      </w:r>
      <w:r w:rsidRPr="006531AE">
        <w:t xml:space="preserve">   </w:t>
      </w:r>
      <w:r w:rsidRPr="009A781B">
        <w:rPr>
          <w:sz w:val="20"/>
          <w:szCs w:val="20"/>
        </w:rPr>
        <w:t xml:space="preserve">    </w:t>
      </w:r>
      <w:r w:rsidR="00B32C27">
        <w:rPr>
          <w:sz w:val="20"/>
          <w:szCs w:val="20"/>
        </w:rPr>
        <w:tab/>
      </w:r>
      <w:r w:rsidR="00B32C27">
        <w:rPr>
          <w:sz w:val="20"/>
          <w:szCs w:val="20"/>
        </w:rPr>
        <w:tab/>
      </w:r>
      <w:r w:rsidRPr="009A781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A781B">
        <w:rPr>
          <w:sz w:val="20"/>
          <w:szCs w:val="20"/>
        </w:rPr>
        <w:t>Pieczęć i podpis pracodawcy</w:t>
      </w:r>
      <w:r>
        <w:rPr>
          <w:sz w:val="20"/>
          <w:szCs w:val="20"/>
        </w:rPr>
        <w:t>)</w:t>
      </w:r>
    </w:p>
    <w:p w:rsidR="002E3706" w:rsidRDefault="002E3706" w:rsidP="00D732BE">
      <w:pPr>
        <w:ind w:firstLine="426"/>
        <w:rPr>
          <w:b/>
          <w:bCs/>
          <w:color w:val="000080"/>
          <w:sz w:val="22"/>
          <w:szCs w:val="22"/>
          <w:u w:val="single"/>
        </w:rPr>
      </w:pPr>
    </w:p>
    <w:p w:rsidR="00454E19" w:rsidRPr="00696B22" w:rsidRDefault="00260BF4" w:rsidP="00D732BE">
      <w:pPr>
        <w:ind w:firstLine="426"/>
        <w:rPr>
          <w:sz w:val="20"/>
          <w:szCs w:val="20"/>
        </w:rPr>
      </w:pPr>
      <w:r w:rsidRPr="00237614">
        <w:rPr>
          <w:b/>
          <w:bCs/>
          <w:color w:val="000080"/>
          <w:sz w:val="22"/>
          <w:szCs w:val="22"/>
          <w:u w:val="single"/>
        </w:rPr>
        <w:t xml:space="preserve">Cześć </w:t>
      </w:r>
      <w:r w:rsidR="00696B22">
        <w:rPr>
          <w:b/>
          <w:bCs/>
          <w:color w:val="000080"/>
          <w:sz w:val="22"/>
          <w:szCs w:val="22"/>
          <w:u w:val="single"/>
        </w:rPr>
        <w:t>E</w:t>
      </w:r>
      <w:r w:rsidRPr="00237614">
        <w:rPr>
          <w:b/>
          <w:bCs/>
          <w:color w:val="000080"/>
          <w:sz w:val="22"/>
          <w:szCs w:val="22"/>
          <w:u w:val="single"/>
        </w:rPr>
        <w:t xml:space="preserve"> </w:t>
      </w:r>
      <w:r w:rsidR="00454E19" w:rsidRPr="00237614">
        <w:rPr>
          <w:b/>
          <w:bCs/>
          <w:color w:val="000080"/>
          <w:sz w:val="22"/>
          <w:szCs w:val="22"/>
          <w:u w:val="single"/>
        </w:rPr>
        <w:t xml:space="preserve"> – Wypełniają pracownicy Powiatowego Urzędu Pracy</w:t>
      </w:r>
    </w:p>
    <w:p w:rsidR="002A6752" w:rsidRPr="00237614" w:rsidRDefault="00F940D3" w:rsidP="00250301">
      <w:pPr>
        <w:spacing w:line="200" w:lineRule="atLeast"/>
        <w:ind w:left="426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I. Opinia Doradcy Klienta:</w:t>
      </w:r>
    </w:p>
    <w:p w:rsidR="000120C0" w:rsidRPr="00237614" w:rsidRDefault="000120C0" w:rsidP="00250301">
      <w:pPr>
        <w:spacing w:line="200" w:lineRule="atLeast"/>
        <w:ind w:left="426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 xml:space="preserve">1. </w:t>
      </w:r>
      <w:r w:rsidRPr="00D30B87">
        <w:rPr>
          <w:bCs/>
          <w:sz w:val="21"/>
          <w:szCs w:val="21"/>
        </w:rPr>
        <w:t>W zakresie zgodności wnioskowanego wsparcia z ustaleniami założonymi w</w:t>
      </w:r>
      <w:r w:rsidR="00D30B87">
        <w:rPr>
          <w:bCs/>
          <w:sz w:val="21"/>
          <w:szCs w:val="21"/>
        </w:rPr>
        <w:t xml:space="preserve"> indywidualnym planie działania</w:t>
      </w:r>
      <w:r w:rsidRPr="00D30B87">
        <w:rPr>
          <w:bCs/>
          <w:sz w:val="21"/>
          <w:szCs w:val="21"/>
        </w:rPr>
        <w:t>(IPD)</w:t>
      </w:r>
    </w:p>
    <w:p w:rsidR="000120C0" w:rsidRPr="00237614" w:rsidRDefault="000120C0" w:rsidP="00250301">
      <w:pPr>
        <w:spacing w:line="200" w:lineRule="atLeast"/>
        <w:ind w:left="426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zgodne z ustaleniami założonymi w IPD</w:t>
      </w:r>
    </w:p>
    <w:p w:rsidR="000120C0" w:rsidRPr="00237614" w:rsidRDefault="000120C0" w:rsidP="00250301">
      <w:pPr>
        <w:spacing w:line="200" w:lineRule="atLeast"/>
        <w:ind w:left="426"/>
        <w:rPr>
          <w:b/>
          <w:bCs/>
          <w:color w:val="000080"/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niezgodne z ustaleniami założonymi w IPD</w:t>
      </w:r>
    </w:p>
    <w:p w:rsidR="00CC4531" w:rsidRPr="00237614" w:rsidRDefault="00CC4531" w:rsidP="002E480E">
      <w:pPr>
        <w:spacing w:line="360" w:lineRule="auto"/>
        <w:ind w:left="425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E19" w:rsidRPr="00237614" w:rsidRDefault="00CC4531" w:rsidP="00250301">
      <w:pPr>
        <w:spacing w:line="200" w:lineRule="atLeast"/>
        <w:ind w:left="426"/>
        <w:jc w:val="both"/>
        <w:rPr>
          <w:bCs/>
          <w:sz w:val="22"/>
          <w:szCs w:val="22"/>
        </w:rPr>
      </w:pPr>
      <w:r w:rsidRPr="00237614">
        <w:rPr>
          <w:bCs/>
          <w:sz w:val="22"/>
          <w:szCs w:val="22"/>
        </w:rPr>
        <w:t xml:space="preserve">2. Wymagana opinia doradcy zawodowego (na podst. </w:t>
      </w:r>
      <w:r w:rsidR="002E480E">
        <w:rPr>
          <w:bCs/>
          <w:sz w:val="22"/>
          <w:szCs w:val="22"/>
        </w:rPr>
        <w:t>a</w:t>
      </w:r>
      <w:r w:rsidRPr="00237614">
        <w:rPr>
          <w:bCs/>
          <w:sz w:val="22"/>
          <w:szCs w:val="22"/>
        </w:rPr>
        <w:t>rt. 40 ust. 5 ustawy o promocji zatrudnienia ….)</w:t>
      </w:r>
    </w:p>
    <w:p w:rsidR="00CC4531" w:rsidRPr="00237614" w:rsidRDefault="00CC4531" w:rsidP="00250301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NIE</w:t>
      </w:r>
    </w:p>
    <w:p w:rsidR="00CC4531" w:rsidRPr="00237614" w:rsidRDefault="00CC4531" w:rsidP="00250301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44"/>
          <w:szCs w:val="44"/>
        </w:rPr>
        <w:t xml:space="preserve">□ </w:t>
      </w:r>
      <w:r w:rsidRPr="00237614">
        <w:rPr>
          <w:sz w:val="22"/>
          <w:szCs w:val="22"/>
        </w:rPr>
        <w:t>TAK</w:t>
      </w:r>
    </w:p>
    <w:p w:rsidR="00CC4531" w:rsidRPr="00237614" w:rsidRDefault="00CC4531" w:rsidP="00CC4531">
      <w:pPr>
        <w:spacing w:line="200" w:lineRule="atLeast"/>
        <w:ind w:left="7090" w:firstLine="709"/>
        <w:jc w:val="both"/>
        <w:rPr>
          <w:sz w:val="18"/>
          <w:szCs w:val="18"/>
        </w:rPr>
      </w:pPr>
      <w:r w:rsidRPr="00237614">
        <w:rPr>
          <w:sz w:val="18"/>
          <w:szCs w:val="18"/>
        </w:rPr>
        <w:t>……………………………………</w:t>
      </w:r>
    </w:p>
    <w:p w:rsidR="00C025CB" w:rsidRPr="00250301" w:rsidRDefault="0063492E" w:rsidP="00250301">
      <w:pPr>
        <w:spacing w:line="200" w:lineRule="atLeast"/>
        <w:ind w:left="7090" w:firstLine="709"/>
        <w:jc w:val="both"/>
        <w:rPr>
          <w:bCs/>
          <w:sz w:val="22"/>
          <w:szCs w:val="22"/>
        </w:rPr>
      </w:pPr>
      <w:r>
        <w:rPr>
          <w:sz w:val="18"/>
          <w:szCs w:val="18"/>
        </w:rPr>
        <w:t xml:space="preserve">   </w:t>
      </w:r>
      <w:r w:rsidR="00CC4531" w:rsidRPr="00237614">
        <w:rPr>
          <w:sz w:val="18"/>
          <w:szCs w:val="18"/>
        </w:rPr>
        <w:t>(data i podpis doradcy klienta)</w:t>
      </w:r>
    </w:p>
    <w:p w:rsidR="00F6076E" w:rsidRPr="00237614" w:rsidRDefault="00F6076E" w:rsidP="00250301">
      <w:pPr>
        <w:tabs>
          <w:tab w:val="left" w:pos="426"/>
        </w:tabs>
        <w:spacing w:line="200" w:lineRule="atLeast"/>
        <w:ind w:left="426"/>
        <w:jc w:val="both"/>
        <w:rPr>
          <w:b/>
          <w:bCs/>
          <w:sz w:val="22"/>
          <w:szCs w:val="22"/>
        </w:rPr>
      </w:pPr>
      <w:r w:rsidRPr="00237614">
        <w:rPr>
          <w:b/>
          <w:bCs/>
          <w:sz w:val="22"/>
          <w:szCs w:val="22"/>
        </w:rPr>
        <w:t>Opinia doradcy zawodowego o predyspozycjach zawodowych i preferowanym kierunku szkolenia:</w:t>
      </w:r>
    </w:p>
    <w:p w:rsidR="00F6076E" w:rsidRPr="00237614" w:rsidRDefault="00F6076E" w:rsidP="002E480E">
      <w:pPr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237614">
        <w:rPr>
          <w:bCs/>
          <w:sz w:val="22"/>
          <w:szCs w:val="22"/>
        </w:rPr>
        <w:t>..............</w:t>
      </w:r>
      <w:r w:rsidRPr="00237614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F6076E" w:rsidRPr="00237614" w:rsidRDefault="00F6076E" w:rsidP="002E480E">
      <w:pPr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</w:t>
      </w:r>
    </w:p>
    <w:p w:rsidR="00F6076E" w:rsidRDefault="00F6076E" w:rsidP="002C7018">
      <w:pPr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</w:t>
      </w:r>
    </w:p>
    <w:p w:rsidR="002C7018" w:rsidRPr="00237614" w:rsidRDefault="002C7018" w:rsidP="002C7018">
      <w:pPr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</w:p>
    <w:p w:rsidR="00F6076E" w:rsidRPr="00237614" w:rsidRDefault="00F6076E" w:rsidP="00F6076E">
      <w:pPr>
        <w:spacing w:line="200" w:lineRule="atLeast"/>
        <w:jc w:val="both"/>
        <w:rPr>
          <w:sz w:val="22"/>
          <w:szCs w:val="22"/>
        </w:rPr>
      </w:pPr>
    </w:p>
    <w:p w:rsidR="00F6076E" w:rsidRPr="00237614" w:rsidRDefault="00F6076E" w:rsidP="00F6076E">
      <w:p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ab/>
        <w:t xml:space="preserve">..........................................                                                   </w:t>
      </w:r>
      <w:r w:rsidR="00250301">
        <w:rPr>
          <w:sz w:val="22"/>
          <w:szCs w:val="22"/>
        </w:rPr>
        <w:tab/>
        <w:t xml:space="preserve">        …..</w:t>
      </w:r>
      <w:r w:rsidRPr="00237614">
        <w:rPr>
          <w:sz w:val="22"/>
          <w:szCs w:val="22"/>
        </w:rPr>
        <w:t>..........................................................</w:t>
      </w:r>
    </w:p>
    <w:p w:rsidR="00F6076E" w:rsidRDefault="00F6076E" w:rsidP="00F6076E">
      <w:pPr>
        <w:spacing w:line="200" w:lineRule="atLeast"/>
        <w:jc w:val="both"/>
        <w:rPr>
          <w:sz w:val="18"/>
          <w:szCs w:val="18"/>
        </w:rPr>
      </w:pP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18"/>
          <w:szCs w:val="18"/>
        </w:rPr>
        <w:t xml:space="preserve">(data)                                                                      </w:t>
      </w:r>
      <w:r w:rsidRPr="00237614">
        <w:rPr>
          <w:sz w:val="18"/>
          <w:szCs w:val="18"/>
        </w:rPr>
        <w:tab/>
      </w:r>
      <w:r w:rsidRPr="00237614">
        <w:rPr>
          <w:sz w:val="18"/>
          <w:szCs w:val="18"/>
        </w:rPr>
        <w:tab/>
      </w:r>
      <w:r w:rsidR="00250301">
        <w:rPr>
          <w:sz w:val="18"/>
          <w:szCs w:val="18"/>
        </w:rPr>
        <w:t xml:space="preserve">                  </w:t>
      </w:r>
      <w:r w:rsidRPr="00237614">
        <w:rPr>
          <w:sz w:val="18"/>
          <w:szCs w:val="18"/>
        </w:rPr>
        <w:t>(pieczęć i podpis doradcy zawodowego)</w:t>
      </w:r>
    </w:p>
    <w:p w:rsidR="002E480E" w:rsidRPr="00237614" w:rsidRDefault="002E480E" w:rsidP="00F6076E">
      <w:pPr>
        <w:spacing w:line="200" w:lineRule="atLeast"/>
        <w:jc w:val="both"/>
        <w:rPr>
          <w:sz w:val="18"/>
          <w:szCs w:val="18"/>
        </w:rPr>
      </w:pPr>
    </w:p>
    <w:p w:rsidR="00E90FA5" w:rsidRPr="00237614" w:rsidRDefault="00454E19" w:rsidP="002E480E">
      <w:pPr>
        <w:numPr>
          <w:ilvl w:val="0"/>
          <w:numId w:val="9"/>
        </w:numPr>
        <w:spacing w:line="200" w:lineRule="atLeast"/>
        <w:ind w:hanging="7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UWAGI</w:t>
      </w:r>
      <w:r w:rsidR="00B76439" w:rsidRPr="00237614">
        <w:rPr>
          <w:sz w:val="22"/>
          <w:szCs w:val="22"/>
        </w:rPr>
        <w:t xml:space="preserve"> dotyczące wnioskodawcy: </w:t>
      </w:r>
    </w:p>
    <w:p w:rsidR="00B76439" w:rsidRPr="00237614" w:rsidRDefault="00B76439" w:rsidP="00C025CB">
      <w:pPr>
        <w:numPr>
          <w:ilvl w:val="0"/>
          <w:numId w:val="11"/>
        </w:num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Status osoby wnioskującej: bezrobotny/poszukujący pracy*</w:t>
      </w:r>
    </w:p>
    <w:p w:rsidR="00E67DB1" w:rsidRPr="00237614" w:rsidRDefault="00E67DB1" w:rsidP="00E67DB1">
      <w:pPr>
        <w:numPr>
          <w:ilvl w:val="0"/>
          <w:numId w:val="10"/>
        </w:num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Osoba w szczególnej sytuacji na rynku pracy</w:t>
      </w:r>
      <w:r w:rsidR="00B76439" w:rsidRPr="00237614">
        <w:rPr>
          <w:sz w:val="22"/>
          <w:szCs w:val="22"/>
        </w:rPr>
        <w:t xml:space="preserve"> zgodnie z Art.</w:t>
      </w:r>
      <w:r w:rsidR="0063492E">
        <w:rPr>
          <w:sz w:val="22"/>
          <w:szCs w:val="22"/>
        </w:rPr>
        <w:t xml:space="preserve"> </w:t>
      </w:r>
      <w:r w:rsidR="00B76439" w:rsidRPr="00237614">
        <w:rPr>
          <w:sz w:val="22"/>
          <w:szCs w:val="22"/>
        </w:rPr>
        <w:t xml:space="preserve">49 Ustawy o promocji zatrudnienia </w:t>
      </w:r>
      <w:r w:rsidR="00594049">
        <w:rPr>
          <w:sz w:val="22"/>
          <w:szCs w:val="22"/>
        </w:rPr>
        <w:br/>
      </w:r>
      <w:r w:rsidR="00B76439" w:rsidRPr="00237614">
        <w:rPr>
          <w:sz w:val="22"/>
          <w:szCs w:val="22"/>
        </w:rPr>
        <w:t>i in</w:t>
      </w:r>
      <w:r w:rsidR="00080549">
        <w:rPr>
          <w:sz w:val="22"/>
          <w:szCs w:val="22"/>
        </w:rPr>
        <w:t>stytucjach rynku pracy</w:t>
      </w:r>
      <w:r w:rsidRPr="00237614">
        <w:rPr>
          <w:sz w:val="22"/>
          <w:szCs w:val="22"/>
        </w:rPr>
        <w:t xml:space="preserve">: tak/nie* </w:t>
      </w:r>
    </w:p>
    <w:p w:rsidR="00B76439" w:rsidRPr="00237614" w:rsidRDefault="006514E6" w:rsidP="00DF2157">
      <w:pPr>
        <w:numPr>
          <w:ilvl w:val="0"/>
          <w:numId w:val="10"/>
        </w:num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Na podstawie art 40 ust.3.</w:t>
      </w:r>
      <w:r w:rsidR="00DF74D9" w:rsidRPr="00237614">
        <w:rPr>
          <w:sz w:val="22"/>
          <w:szCs w:val="22"/>
        </w:rPr>
        <w:t>/art 43*</w:t>
      </w:r>
      <w:r w:rsidRPr="00237614">
        <w:rPr>
          <w:sz w:val="22"/>
          <w:szCs w:val="22"/>
        </w:rPr>
        <w:t xml:space="preserve"> w związku z art 40</w:t>
      </w:r>
      <w:r w:rsidR="00E54E8C" w:rsidRPr="00237614">
        <w:rPr>
          <w:sz w:val="22"/>
          <w:szCs w:val="22"/>
        </w:rPr>
        <w:t xml:space="preserve"> ust 1 pkt ....... </w:t>
      </w:r>
      <w:r w:rsidR="00A21B25">
        <w:rPr>
          <w:sz w:val="22"/>
          <w:szCs w:val="22"/>
        </w:rPr>
        <w:t>ustawy o promocji zatrudnienia</w:t>
      </w:r>
      <w:r w:rsidR="0010089D" w:rsidRPr="00237614">
        <w:rPr>
          <w:sz w:val="22"/>
          <w:szCs w:val="22"/>
        </w:rPr>
        <w:t xml:space="preserve"> </w:t>
      </w:r>
      <w:r w:rsidR="00AE623A" w:rsidRPr="00237614">
        <w:rPr>
          <w:sz w:val="22"/>
          <w:szCs w:val="22"/>
        </w:rPr>
        <w:t>uznaję celowość szkolenia</w:t>
      </w:r>
      <w:r w:rsidR="00FA4562" w:rsidRPr="00237614">
        <w:rPr>
          <w:sz w:val="22"/>
          <w:szCs w:val="22"/>
        </w:rPr>
        <w:t xml:space="preserve"> / nie uznaję celowości szkolenia*</w:t>
      </w:r>
      <w:r w:rsidR="00AE623A" w:rsidRPr="00237614">
        <w:rPr>
          <w:sz w:val="22"/>
          <w:szCs w:val="22"/>
        </w:rPr>
        <w:t>.</w:t>
      </w:r>
    </w:p>
    <w:p w:rsidR="00454E19" w:rsidRPr="00237614" w:rsidRDefault="00454E19" w:rsidP="00250301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Podjęte działania:</w:t>
      </w:r>
    </w:p>
    <w:p w:rsidR="00454E19" w:rsidRPr="00237614" w:rsidRDefault="00454E19" w:rsidP="00E67DB1">
      <w:pPr>
        <w:spacing w:line="200" w:lineRule="atLeast"/>
        <w:ind w:left="705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pozwolą na uzyskanie/</w:t>
      </w:r>
      <w:r w:rsidR="00F940D3" w:rsidRPr="00237614">
        <w:rPr>
          <w:sz w:val="22"/>
          <w:szCs w:val="22"/>
        </w:rPr>
        <w:t>uzupełnienie</w:t>
      </w:r>
      <w:r w:rsidRPr="00237614">
        <w:rPr>
          <w:sz w:val="22"/>
          <w:szCs w:val="22"/>
        </w:rPr>
        <w:t>/zaktualizowanie</w:t>
      </w:r>
      <w:r w:rsidR="00E67DB1" w:rsidRPr="00237614">
        <w:rPr>
          <w:sz w:val="22"/>
          <w:szCs w:val="22"/>
        </w:rPr>
        <w:t>*</w:t>
      </w:r>
      <w:r w:rsidRPr="00237614">
        <w:rPr>
          <w:sz w:val="22"/>
          <w:szCs w:val="22"/>
        </w:rPr>
        <w:t xml:space="preserve"> kwalifikacji osoby co zwiększy jej szansę </w:t>
      </w:r>
      <w:r w:rsidR="00B42B08" w:rsidRPr="00237614">
        <w:rPr>
          <w:sz w:val="22"/>
          <w:szCs w:val="22"/>
        </w:rPr>
        <w:br/>
      </w:r>
      <w:r w:rsidRPr="00237614">
        <w:rPr>
          <w:sz w:val="22"/>
          <w:szCs w:val="22"/>
        </w:rPr>
        <w:t>na uzyskanie</w:t>
      </w:r>
      <w:r w:rsidR="00E67DB1" w:rsidRPr="00237614">
        <w:rPr>
          <w:sz w:val="22"/>
          <w:szCs w:val="22"/>
        </w:rPr>
        <w:t xml:space="preserve">/utrzymanie* </w:t>
      </w:r>
      <w:r w:rsidRPr="00237614">
        <w:rPr>
          <w:sz w:val="22"/>
          <w:szCs w:val="22"/>
        </w:rPr>
        <w:t>zatrudni</w:t>
      </w:r>
      <w:r w:rsidR="00E67DB1" w:rsidRPr="00237614">
        <w:rPr>
          <w:sz w:val="22"/>
          <w:szCs w:val="22"/>
        </w:rPr>
        <w:t>enia/innej pracy zarobkowej/podjęcie działalności gospodarczej*</w:t>
      </w:r>
    </w:p>
    <w:p w:rsidR="00454E19" w:rsidRPr="00237614" w:rsidRDefault="00454E19">
      <w:pPr>
        <w:spacing w:line="200" w:lineRule="atLeast"/>
        <w:jc w:val="both"/>
        <w:rPr>
          <w:sz w:val="22"/>
          <w:szCs w:val="22"/>
        </w:rPr>
      </w:pPr>
    </w:p>
    <w:p w:rsidR="00DF2157" w:rsidRPr="00237614" w:rsidRDefault="00B76439" w:rsidP="00250301">
      <w:pPr>
        <w:spacing w:line="200" w:lineRule="atLeast"/>
        <w:ind w:left="426"/>
        <w:jc w:val="both"/>
        <w:rPr>
          <w:b/>
          <w:sz w:val="22"/>
          <w:szCs w:val="22"/>
        </w:rPr>
      </w:pPr>
      <w:r w:rsidRPr="00237614">
        <w:rPr>
          <w:b/>
          <w:sz w:val="22"/>
          <w:szCs w:val="22"/>
        </w:rPr>
        <w:t>Wniosek spełnia wymogi formalno-prawne / nie spełnia warunków formalno-prawnych</w:t>
      </w:r>
      <w:r w:rsidR="001C6038" w:rsidRPr="00237614">
        <w:rPr>
          <w:b/>
          <w:sz w:val="22"/>
          <w:szCs w:val="22"/>
        </w:rPr>
        <w:t>:</w:t>
      </w:r>
      <w:r w:rsidRPr="00237614">
        <w:rPr>
          <w:b/>
          <w:sz w:val="22"/>
          <w:szCs w:val="22"/>
        </w:rPr>
        <w:t xml:space="preserve"> *</w:t>
      </w:r>
    </w:p>
    <w:p w:rsidR="00250301" w:rsidRDefault="00D554AF" w:rsidP="00250301">
      <w:pPr>
        <w:spacing w:line="200" w:lineRule="atLeast"/>
        <w:ind w:left="426"/>
        <w:rPr>
          <w:sz w:val="22"/>
          <w:szCs w:val="22"/>
        </w:rPr>
      </w:pPr>
      <w:r w:rsidRPr="00237614">
        <w:rPr>
          <w:sz w:val="22"/>
          <w:szCs w:val="22"/>
        </w:rPr>
        <w:t>Dodatkowe informacje</w:t>
      </w:r>
      <w:r w:rsidR="00250301">
        <w:rPr>
          <w:sz w:val="22"/>
          <w:szCs w:val="22"/>
        </w:rPr>
        <w:t>:</w:t>
      </w:r>
    </w:p>
    <w:p w:rsidR="00DF2157" w:rsidRPr="00237614" w:rsidRDefault="00DF2157" w:rsidP="002E480E">
      <w:pPr>
        <w:spacing w:line="360" w:lineRule="auto"/>
        <w:ind w:left="425"/>
        <w:rPr>
          <w:sz w:val="22"/>
          <w:szCs w:val="22"/>
        </w:rPr>
      </w:pPr>
      <w:r w:rsidRPr="00237614">
        <w:rPr>
          <w:sz w:val="22"/>
          <w:szCs w:val="22"/>
        </w:rPr>
        <w:t>………………………………………………………………………………………………………………</w:t>
      </w:r>
      <w:r w:rsidR="00250301">
        <w:rPr>
          <w:sz w:val="22"/>
          <w:szCs w:val="22"/>
        </w:rPr>
        <w:t>...</w:t>
      </w:r>
      <w:r w:rsidRPr="00237614">
        <w:rPr>
          <w:sz w:val="22"/>
          <w:szCs w:val="22"/>
        </w:rPr>
        <w:t>…………</w:t>
      </w:r>
      <w:r w:rsidR="00EA0E33" w:rsidRPr="00237614">
        <w:rPr>
          <w:sz w:val="22"/>
          <w:szCs w:val="22"/>
        </w:rPr>
        <w:t>.........</w:t>
      </w:r>
      <w:r w:rsidRPr="00237614">
        <w:rPr>
          <w:sz w:val="22"/>
          <w:szCs w:val="22"/>
        </w:rPr>
        <w:t>………………</w:t>
      </w:r>
      <w:r w:rsidR="00EA0E33" w:rsidRPr="00237614">
        <w:rPr>
          <w:sz w:val="22"/>
          <w:szCs w:val="22"/>
        </w:rPr>
        <w:t>.</w:t>
      </w:r>
      <w:r w:rsidRPr="00237614">
        <w:rPr>
          <w:sz w:val="22"/>
          <w:szCs w:val="22"/>
        </w:rPr>
        <w:t>…….………………………………………………………………………………</w:t>
      </w:r>
      <w:r w:rsidR="00250301">
        <w:rPr>
          <w:sz w:val="22"/>
          <w:szCs w:val="22"/>
        </w:rPr>
        <w:t>……</w:t>
      </w:r>
      <w:r w:rsidR="002E480E">
        <w:rPr>
          <w:sz w:val="22"/>
          <w:szCs w:val="22"/>
        </w:rPr>
        <w:t>……</w:t>
      </w:r>
    </w:p>
    <w:p w:rsidR="00EA0E33" w:rsidRPr="00237614" w:rsidRDefault="00EA0E33" w:rsidP="002E480E">
      <w:pPr>
        <w:spacing w:line="360" w:lineRule="auto"/>
        <w:ind w:left="425"/>
        <w:jc w:val="both"/>
        <w:rPr>
          <w:sz w:val="22"/>
          <w:szCs w:val="22"/>
        </w:rPr>
      </w:pPr>
    </w:p>
    <w:p w:rsidR="00EA0E33" w:rsidRPr="00237614" w:rsidRDefault="00EA0E33" w:rsidP="00F940D3">
      <w:pPr>
        <w:spacing w:line="200" w:lineRule="atLeast"/>
        <w:ind w:left="709"/>
        <w:jc w:val="both"/>
        <w:rPr>
          <w:sz w:val="22"/>
          <w:szCs w:val="22"/>
        </w:rPr>
      </w:pPr>
    </w:p>
    <w:p w:rsidR="00454E19" w:rsidRPr="00237614" w:rsidRDefault="00454E19">
      <w:p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ab/>
        <w:t xml:space="preserve">.........................................                                     </w:t>
      </w:r>
      <w:r w:rsidR="00A07F6D" w:rsidRPr="00237614">
        <w:rPr>
          <w:sz w:val="22"/>
          <w:szCs w:val="22"/>
        </w:rPr>
        <w:t xml:space="preserve">   </w:t>
      </w:r>
      <w:r w:rsidR="00250301">
        <w:rPr>
          <w:sz w:val="22"/>
          <w:szCs w:val="22"/>
        </w:rPr>
        <w:t xml:space="preserve"> </w:t>
      </w:r>
      <w:r w:rsidR="002E480E">
        <w:rPr>
          <w:sz w:val="22"/>
          <w:szCs w:val="22"/>
        </w:rPr>
        <w:tab/>
      </w:r>
      <w:r w:rsidR="002E480E">
        <w:rPr>
          <w:sz w:val="22"/>
          <w:szCs w:val="22"/>
        </w:rPr>
        <w:tab/>
      </w:r>
      <w:r w:rsidR="00250301">
        <w:rPr>
          <w:sz w:val="22"/>
          <w:szCs w:val="22"/>
        </w:rPr>
        <w:t xml:space="preserve">  </w:t>
      </w:r>
      <w:r w:rsidRPr="00237614">
        <w:rPr>
          <w:sz w:val="22"/>
          <w:szCs w:val="22"/>
        </w:rPr>
        <w:t>...........</w:t>
      </w:r>
      <w:r w:rsidR="00EA0E33" w:rsidRPr="00237614">
        <w:rPr>
          <w:sz w:val="22"/>
          <w:szCs w:val="22"/>
        </w:rPr>
        <w:t>..................</w:t>
      </w:r>
      <w:r w:rsidRPr="00237614">
        <w:rPr>
          <w:sz w:val="22"/>
          <w:szCs w:val="22"/>
        </w:rPr>
        <w:t>....</w:t>
      </w:r>
      <w:r w:rsidR="0027164A" w:rsidRPr="00237614">
        <w:rPr>
          <w:sz w:val="22"/>
          <w:szCs w:val="22"/>
        </w:rPr>
        <w:t>..</w:t>
      </w:r>
      <w:r w:rsidR="00CD4EC6" w:rsidRPr="00237614">
        <w:rPr>
          <w:sz w:val="22"/>
          <w:szCs w:val="22"/>
        </w:rPr>
        <w:t>.............</w:t>
      </w:r>
      <w:r w:rsidRPr="00237614">
        <w:rPr>
          <w:sz w:val="22"/>
          <w:szCs w:val="22"/>
        </w:rPr>
        <w:t>...........</w:t>
      </w:r>
      <w:r w:rsidR="00A07F6D" w:rsidRPr="00237614">
        <w:rPr>
          <w:sz w:val="22"/>
          <w:szCs w:val="22"/>
        </w:rPr>
        <w:t>............</w:t>
      </w:r>
    </w:p>
    <w:p w:rsidR="00454E19" w:rsidRPr="00237614" w:rsidRDefault="00454E19">
      <w:pPr>
        <w:spacing w:line="200" w:lineRule="atLeast"/>
        <w:jc w:val="both"/>
        <w:rPr>
          <w:sz w:val="18"/>
          <w:szCs w:val="18"/>
        </w:rPr>
      </w:pP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18"/>
          <w:szCs w:val="18"/>
        </w:rPr>
        <w:t xml:space="preserve">  (data)                                                      </w:t>
      </w:r>
      <w:r w:rsidR="00A07F6D" w:rsidRPr="00237614">
        <w:rPr>
          <w:sz w:val="18"/>
          <w:szCs w:val="18"/>
        </w:rPr>
        <w:tab/>
        <w:t xml:space="preserve"> </w:t>
      </w:r>
      <w:r w:rsidR="00C325A7" w:rsidRPr="00237614">
        <w:rPr>
          <w:sz w:val="18"/>
          <w:szCs w:val="18"/>
        </w:rPr>
        <w:tab/>
      </w:r>
      <w:r w:rsidR="00250301">
        <w:rPr>
          <w:sz w:val="18"/>
          <w:szCs w:val="18"/>
        </w:rPr>
        <w:t xml:space="preserve"> </w:t>
      </w:r>
      <w:r w:rsidR="002E480E">
        <w:rPr>
          <w:sz w:val="18"/>
          <w:szCs w:val="18"/>
        </w:rPr>
        <w:tab/>
      </w:r>
      <w:r w:rsidR="00250301" w:rsidRPr="00482BFD">
        <w:rPr>
          <w:sz w:val="18"/>
          <w:szCs w:val="18"/>
        </w:rPr>
        <w:t xml:space="preserve"> </w:t>
      </w:r>
      <w:r w:rsidR="002E480E" w:rsidRPr="00482BFD">
        <w:rPr>
          <w:sz w:val="18"/>
          <w:szCs w:val="18"/>
        </w:rPr>
        <w:t>(</w:t>
      </w:r>
      <w:r w:rsidR="0063492E" w:rsidRPr="00482BFD">
        <w:rPr>
          <w:sz w:val="18"/>
          <w:szCs w:val="18"/>
        </w:rPr>
        <w:t xml:space="preserve">pieczęć i </w:t>
      </w:r>
      <w:r w:rsidRPr="00482BFD">
        <w:rPr>
          <w:sz w:val="18"/>
          <w:szCs w:val="18"/>
        </w:rPr>
        <w:t>podpis</w:t>
      </w:r>
      <w:r w:rsidR="00A07F6D" w:rsidRPr="00482BFD">
        <w:rPr>
          <w:sz w:val="18"/>
          <w:szCs w:val="18"/>
        </w:rPr>
        <w:t xml:space="preserve"> </w:t>
      </w:r>
      <w:r w:rsidR="0063492E" w:rsidRPr="00482BFD">
        <w:rPr>
          <w:sz w:val="18"/>
          <w:szCs w:val="18"/>
        </w:rPr>
        <w:t>specjalisty ds. rozwoju zawodowego</w:t>
      </w:r>
      <w:r w:rsidRPr="00482BFD">
        <w:rPr>
          <w:sz w:val="18"/>
          <w:szCs w:val="18"/>
        </w:rPr>
        <w:t>)</w:t>
      </w:r>
    </w:p>
    <w:p w:rsidR="00454E19" w:rsidRPr="00237614" w:rsidRDefault="00454E19">
      <w:pPr>
        <w:spacing w:line="200" w:lineRule="atLeast"/>
        <w:jc w:val="both"/>
        <w:rPr>
          <w:b/>
          <w:bCs/>
          <w:sz w:val="22"/>
          <w:szCs w:val="22"/>
        </w:rPr>
      </w:pPr>
    </w:p>
    <w:p w:rsidR="00454E19" w:rsidRPr="00237614" w:rsidRDefault="00C025CB" w:rsidP="00250301">
      <w:pPr>
        <w:spacing w:line="200" w:lineRule="atLeast"/>
        <w:ind w:left="426"/>
        <w:jc w:val="both"/>
        <w:rPr>
          <w:sz w:val="22"/>
          <w:szCs w:val="22"/>
        </w:rPr>
      </w:pPr>
      <w:r w:rsidRPr="00237614">
        <w:rPr>
          <w:b/>
          <w:bCs/>
          <w:sz w:val="22"/>
          <w:szCs w:val="22"/>
        </w:rPr>
        <w:t>I</w:t>
      </w:r>
      <w:r w:rsidR="002E480E">
        <w:rPr>
          <w:b/>
          <w:bCs/>
          <w:sz w:val="22"/>
          <w:szCs w:val="22"/>
        </w:rPr>
        <w:t>I</w:t>
      </w:r>
      <w:r w:rsidR="00DF2157" w:rsidRPr="00237614">
        <w:rPr>
          <w:b/>
          <w:bCs/>
          <w:sz w:val="22"/>
          <w:szCs w:val="22"/>
        </w:rPr>
        <w:t xml:space="preserve">. </w:t>
      </w:r>
      <w:r w:rsidR="00454E19" w:rsidRPr="00237614">
        <w:rPr>
          <w:b/>
          <w:sz w:val="22"/>
          <w:szCs w:val="22"/>
        </w:rPr>
        <w:t>Kandydat zakwalifikowany / niezakwalifikowany *</w:t>
      </w:r>
    </w:p>
    <w:p w:rsidR="00CE471D" w:rsidRPr="00237614" w:rsidRDefault="00CE471D" w:rsidP="00250301">
      <w:pPr>
        <w:spacing w:line="200" w:lineRule="atLeast"/>
        <w:ind w:left="426"/>
        <w:jc w:val="both"/>
        <w:rPr>
          <w:sz w:val="22"/>
          <w:szCs w:val="22"/>
        </w:rPr>
      </w:pPr>
    </w:p>
    <w:p w:rsidR="00454E19" w:rsidRPr="00237614" w:rsidRDefault="00454E19" w:rsidP="00CE471D">
      <w:pPr>
        <w:spacing w:line="200" w:lineRule="atLeast"/>
        <w:ind w:firstLine="709"/>
        <w:jc w:val="both"/>
        <w:rPr>
          <w:sz w:val="22"/>
          <w:szCs w:val="22"/>
        </w:rPr>
      </w:pPr>
      <w:r w:rsidRPr="00237614">
        <w:rPr>
          <w:sz w:val="22"/>
          <w:szCs w:val="22"/>
        </w:rPr>
        <w:t>Nazwa szkolenia...............................................................................</w:t>
      </w:r>
      <w:r w:rsidR="00EA0E33" w:rsidRPr="00237614">
        <w:rPr>
          <w:sz w:val="22"/>
          <w:szCs w:val="22"/>
        </w:rPr>
        <w:t>......................................</w:t>
      </w:r>
      <w:r w:rsidRPr="00237614">
        <w:rPr>
          <w:sz w:val="22"/>
          <w:szCs w:val="22"/>
        </w:rPr>
        <w:t>................</w:t>
      </w:r>
      <w:r w:rsidR="00250301">
        <w:rPr>
          <w:sz w:val="22"/>
          <w:szCs w:val="22"/>
        </w:rPr>
        <w:t>..............</w:t>
      </w:r>
    </w:p>
    <w:p w:rsidR="00454E19" w:rsidRPr="00237614" w:rsidRDefault="00454E19">
      <w:pPr>
        <w:spacing w:line="200" w:lineRule="atLeast"/>
        <w:jc w:val="both"/>
        <w:rPr>
          <w:sz w:val="22"/>
          <w:szCs w:val="22"/>
        </w:rPr>
      </w:pPr>
    </w:p>
    <w:p w:rsidR="00EA0E33" w:rsidRDefault="00EA0E33">
      <w:pPr>
        <w:spacing w:line="200" w:lineRule="atLeast"/>
        <w:jc w:val="both"/>
        <w:rPr>
          <w:sz w:val="22"/>
          <w:szCs w:val="22"/>
        </w:rPr>
      </w:pPr>
    </w:p>
    <w:p w:rsidR="002E480E" w:rsidRPr="00237614" w:rsidRDefault="002E480E">
      <w:pPr>
        <w:spacing w:line="200" w:lineRule="atLeast"/>
        <w:jc w:val="both"/>
        <w:rPr>
          <w:sz w:val="22"/>
          <w:szCs w:val="22"/>
        </w:rPr>
      </w:pPr>
    </w:p>
    <w:p w:rsidR="00454E19" w:rsidRPr="00237614" w:rsidRDefault="00454E19">
      <w:pPr>
        <w:spacing w:line="200" w:lineRule="atLeast"/>
        <w:jc w:val="both"/>
        <w:rPr>
          <w:sz w:val="22"/>
          <w:szCs w:val="22"/>
        </w:rPr>
      </w:pPr>
      <w:r w:rsidRPr="00237614">
        <w:rPr>
          <w:sz w:val="22"/>
          <w:szCs w:val="22"/>
        </w:rPr>
        <w:tab/>
        <w:t xml:space="preserve">.....................................                                                           </w:t>
      </w:r>
      <w:r w:rsidR="00C325A7" w:rsidRPr="00237614">
        <w:rPr>
          <w:sz w:val="22"/>
          <w:szCs w:val="22"/>
        </w:rPr>
        <w:tab/>
      </w:r>
      <w:r w:rsidR="00C325A7"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 xml:space="preserve">  ..............................</w:t>
      </w:r>
      <w:r w:rsidR="00EA0E33" w:rsidRPr="00237614">
        <w:rPr>
          <w:sz w:val="22"/>
          <w:szCs w:val="22"/>
        </w:rPr>
        <w:t>.........</w:t>
      </w:r>
      <w:r w:rsidRPr="00237614">
        <w:rPr>
          <w:sz w:val="22"/>
          <w:szCs w:val="22"/>
        </w:rPr>
        <w:t>..................</w:t>
      </w:r>
    </w:p>
    <w:p w:rsidR="00250301" w:rsidRDefault="00454E19">
      <w:pPr>
        <w:spacing w:line="200" w:lineRule="atLeast"/>
        <w:jc w:val="both"/>
        <w:rPr>
          <w:sz w:val="20"/>
          <w:szCs w:val="20"/>
        </w:rPr>
      </w:pPr>
      <w:r w:rsidRPr="00237614">
        <w:rPr>
          <w:sz w:val="22"/>
          <w:szCs w:val="22"/>
        </w:rPr>
        <w:tab/>
      </w:r>
      <w:r w:rsidRPr="00237614">
        <w:rPr>
          <w:sz w:val="22"/>
          <w:szCs w:val="22"/>
        </w:rPr>
        <w:tab/>
      </w:r>
      <w:r w:rsidRPr="00237614">
        <w:rPr>
          <w:sz w:val="20"/>
          <w:szCs w:val="20"/>
        </w:rPr>
        <w:t xml:space="preserve">(data)                                                         </w:t>
      </w:r>
      <w:r w:rsidR="00DF2157" w:rsidRPr="00237614">
        <w:rPr>
          <w:sz w:val="20"/>
          <w:szCs w:val="20"/>
        </w:rPr>
        <w:t xml:space="preserve">                  </w:t>
      </w:r>
      <w:r w:rsidR="00C325A7" w:rsidRPr="00237614">
        <w:rPr>
          <w:sz w:val="20"/>
          <w:szCs w:val="20"/>
        </w:rPr>
        <w:tab/>
      </w:r>
      <w:r w:rsidR="00C325A7" w:rsidRPr="00237614">
        <w:rPr>
          <w:sz w:val="20"/>
          <w:szCs w:val="20"/>
        </w:rPr>
        <w:tab/>
      </w:r>
      <w:r w:rsidR="00DF2157" w:rsidRPr="00237614">
        <w:rPr>
          <w:sz w:val="20"/>
          <w:szCs w:val="20"/>
        </w:rPr>
        <w:t xml:space="preserve"> </w:t>
      </w:r>
      <w:r w:rsidRPr="00237614">
        <w:rPr>
          <w:sz w:val="20"/>
          <w:szCs w:val="20"/>
        </w:rPr>
        <w:t xml:space="preserve"> </w:t>
      </w:r>
      <w:r w:rsidR="00C325A7" w:rsidRPr="00237614">
        <w:rPr>
          <w:sz w:val="20"/>
          <w:szCs w:val="20"/>
        </w:rPr>
        <w:tab/>
      </w:r>
      <w:r w:rsidR="00C025CB" w:rsidRPr="00237614">
        <w:rPr>
          <w:sz w:val="20"/>
          <w:szCs w:val="20"/>
        </w:rPr>
        <w:t xml:space="preserve">   </w:t>
      </w:r>
      <w:r w:rsidR="00250301">
        <w:rPr>
          <w:sz w:val="20"/>
          <w:szCs w:val="20"/>
        </w:rPr>
        <w:t xml:space="preserve">   </w:t>
      </w:r>
      <w:r w:rsidR="00C025CB" w:rsidRPr="00237614">
        <w:rPr>
          <w:sz w:val="20"/>
          <w:szCs w:val="20"/>
        </w:rPr>
        <w:t xml:space="preserve"> </w:t>
      </w:r>
      <w:r w:rsidRPr="00237614">
        <w:rPr>
          <w:sz w:val="20"/>
          <w:szCs w:val="20"/>
        </w:rPr>
        <w:t>(pieczęć i podpis</w:t>
      </w:r>
      <w:r w:rsidR="00C025CB" w:rsidRPr="00237614">
        <w:rPr>
          <w:sz w:val="20"/>
          <w:szCs w:val="20"/>
        </w:rPr>
        <w:t xml:space="preserve"> Dyrektora PUP</w:t>
      </w:r>
      <w:r w:rsidRPr="00237614">
        <w:rPr>
          <w:sz w:val="20"/>
          <w:szCs w:val="20"/>
        </w:rPr>
        <w:t>)</w:t>
      </w:r>
    </w:p>
    <w:p w:rsidR="00696B22" w:rsidRDefault="00696B22" w:rsidP="00250301">
      <w:pPr>
        <w:spacing w:line="200" w:lineRule="atLeast"/>
        <w:ind w:left="426"/>
        <w:jc w:val="both"/>
        <w:rPr>
          <w:sz w:val="20"/>
          <w:szCs w:val="20"/>
        </w:rPr>
      </w:pPr>
    </w:p>
    <w:p w:rsidR="002E480E" w:rsidRDefault="002E480E" w:rsidP="00250301">
      <w:pPr>
        <w:spacing w:line="200" w:lineRule="atLeast"/>
        <w:ind w:left="426"/>
        <w:jc w:val="both"/>
        <w:rPr>
          <w:sz w:val="20"/>
          <w:szCs w:val="20"/>
        </w:rPr>
      </w:pPr>
    </w:p>
    <w:p w:rsidR="00DA19E6" w:rsidRPr="00237614" w:rsidRDefault="004D084B" w:rsidP="00250301">
      <w:pPr>
        <w:spacing w:line="200" w:lineRule="atLeast"/>
        <w:ind w:left="426"/>
        <w:jc w:val="both"/>
        <w:rPr>
          <w:sz w:val="20"/>
          <w:szCs w:val="20"/>
        </w:rPr>
      </w:pPr>
      <w:r w:rsidRPr="00237614">
        <w:rPr>
          <w:sz w:val="20"/>
          <w:szCs w:val="20"/>
        </w:rPr>
        <w:t>* niepotrzebne skreślić</w:t>
      </w:r>
    </w:p>
    <w:sectPr w:rsidR="00DA19E6" w:rsidRPr="00237614" w:rsidSect="00D732BE">
      <w:headerReference w:type="default" r:id="rId9"/>
      <w:footerReference w:type="even" r:id="rId10"/>
      <w:footerReference w:type="default" r:id="rId11"/>
      <w:footnotePr>
        <w:pos w:val="beneathText"/>
      </w:footnotePr>
      <w:type w:val="continuous"/>
      <w:pgSz w:w="11905" w:h="16837"/>
      <w:pgMar w:top="568" w:right="848" w:bottom="292" w:left="4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B7" w:rsidRDefault="00E713B7">
      <w:r>
        <w:separator/>
      </w:r>
    </w:p>
  </w:endnote>
  <w:endnote w:type="continuationSeparator" w:id="0">
    <w:p w:rsidR="00E713B7" w:rsidRDefault="00E7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BE" w:rsidRDefault="005828BE" w:rsidP="005828BE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5828BE" w:rsidRDefault="005828BE" w:rsidP="005828BE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24/2022 Dyrektora Powiatowego Urzędu Pracy w Skarżysku - Kamiennej z dnia 30.12.2022r, obowiązuje od dnia 01.01.2023 r.</w:t>
    </w:r>
  </w:p>
  <w:p w:rsidR="00AF7464" w:rsidRPr="00A41488" w:rsidRDefault="00AF7464">
    <w:pPr>
      <w:pStyle w:val="Stopka"/>
    </w:pPr>
  </w:p>
  <w:p w:rsidR="00D732BE" w:rsidRDefault="00D732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22" w:rsidRDefault="00D41FFE" w:rsidP="00BE1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B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2B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96B22" w:rsidRDefault="00696B22" w:rsidP="00A716D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BE" w:rsidRDefault="005828BE" w:rsidP="005828BE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5828BE" w:rsidRDefault="005828BE" w:rsidP="005828BE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24/2022 Dyrektora Powiatowego Urzędu Pracy w Skarżysku - Kamiennej z dnia 30.12.2022r, obowiązuje od dnia 01.01.2023 r.</w:t>
    </w:r>
  </w:p>
  <w:p w:rsidR="00AF7464" w:rsidRPr="00A41488" w:rsidRDefault="00AF7464">
    <w:pPr>
      <w:pStyle w:val="Stopka"/>
    </w:pPr>
  </w:p>
  <w:p w:rsidR="00696B22" w:rsidRPr="00A21B25" w:rsidRDefault="00696B22" w:rsidP="00A21B2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B7" w:rsidRDefault="00E713B7">
      <w:r>
        <w:separator/>
      </w:r>
    </w:p>
  </w:footnote>
  <w:footnote w:type="continuationSeparator" w:id="0">
    <w:p w:rsidR="00E713B7" w:rsidRDefault="00E71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C2" w:rsidRPr="00946828" w:rsidRDefault="00156101" w:rsidP="00946828">
    <w:pPr>
      <w:pStyle w:val="Nagwek"/>
      <w:tabs>
        <w:tab w:val="clear" w:pos="9072"/>
        <w:tab w:val="right" w:pos="9781"/>
      </w:tabs>
      <w:rPr>
        <w:i/>
        <w:sz w:val="18"/>
        <w:szCs w:val="18"/>
      </w:rPr>
    </w:pPr>
    <w:r>
      <w:rPr>
        <w:i/>
      </w:rPr>
      <w:tab/>
    </w:r>
    <w:r>
      <w:rPr>
        <w:i/>
      </w:rPr>
      <w:tab/>
    </w:r>
    <w:r w:rsidR="00946828">
      <w:rPr>
        <w:i/>
      </w:rPr>
      <w:tab/>
    </w:r>
    <w:r w:rsidR="00946828">
      <w:rPr>
        <w:i/>
      </w:rPr>
      <w:tab/>
    </w:r>
    <w:r w:rsidR="00785BC2" w:rsidRPr="00946828">
      <w:rPr>
        <w:i/>
        <w:sz w:val="18"/>
        <w:szCs w:val="18"/>
      </w:rPr>
      <w:t>Załącznik Nr 1</w:t>
    </w:r>
    <w:r w:rsidR="00AF7464" w:rsidRPr="00946828">
      <w:rPr>
        <w:i/>
        <w:sz w:val="18"/>
        <w:szCs w:val="18"/>
      </w:rPr>
      <w:t xml:space="preserve"> do Kryteriów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64" w:rsidRPr="00946828" w:rsidRDefault="00AF7464" w:rsidP="00AF7464">
    <w:pPr>
      <w:pStyle w:val="Nagwek"/>
      <w:jc w:val="right"/>
      <w:rPr>
        <w:i/>
        <w:sz w:val="18"/>
        <w:szCs w:val="18"/>
      </w:rPr>
    </w:pPr>
    <w:r w:rsidRPr="00946828">
      <w:rPr>
        <w:i/>
        <w:sz w:val="18"/>
        <w:szCs w:val="18"/>
      </w:rPr>
      <w:t>Załącznik Nr 1 do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EE4CA7"/>
    <w:multiLevelType w:val="hybridMultilevel"/>
    <w:tmpl w:val="2F540D52"/>
    <w:lvl w:ilvl="0" w:tplc="19902BD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7311D25"/>
    <w:multiLevelType w:val="hybridMultilevel"/>
    <w:tmpl w:val="7A96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379B5"/>
    <w:multiLevelType w:val="hybridMultilevel"/>
    <w:tmpl w:val="2BC0BB46"/>
    <w:lvl w:ilvl="0" w:tplc="B506524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C7919"/>
    <w:multiLevelType w:val="hybridMultilevel"/>
    <w:tmpl w:val="1796569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A178D"/>
    <w:multiLevelType w:val="hybridMultilevel"/>
    <w:tmpl w:val="690C546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5738C7"/>
    <w:multiLevelType w:val="hybridMultilevel"/>
    <w:tmpl w:val="B5CC0418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3532769"/>
    <w:multiLevelType w:val="multilevel"/>
    <w:tmpl w:val="1DACD4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6440B8D"/>
    <w:multiLevelType w:val="hybridMultilevel"/>
    <w:tmpl w:val="51CE9B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37205"/>
    <w:multiLevelType w:val="hybridMultilevel"/>
    <w:tmpl w:val="636A6352"/>
    <w:lvl w:ilvl="0" w:tplc="807A4FB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DAD442D"/>
    <w:multiLevelType w:val="hybridMultilevel"/>
    <w:tmpl w:val="7A129EF4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42EB630F"/>
    <w:multiLevelType w:val="hybridMultilevel"/>
    <w:tmpl w:val="E5F22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11FA1"/>
    <w:multiLevelType w:val="hybridMultilevel"/>
    <w:tmpl w:val="F552DF2C"/>
    <w:lvl w:ilvl="0" w:tplc="8C46E934">
      <w:start w:val="5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45AC18DE"/>
    <w:multiLevelType w:val="multilevel"/>
    <w:tmpl w:val="E5F22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B7974"/>
    <w:multiLevelType w:val="hybridMultilevel"/>
    <w:tmpl w:val="6BFC2002"/>
    <w:lvl w:ilvl="0" w:tplc="276A87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2A84164"/>
    <w:multiLevelType w:val="hybridMultilevel"/>
    <w:tmpl w:val="4448CC48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26A00"/>
    <w:multiLevelType w:val="hybridMultilevel"/>
    <w:tmpl w:val="806C2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44D5D"/>
    <w:multiLevelType w:val="hybridMultilevel"/>
    <w:tmpl w:val="02106C20"/>
    <w:lvl w:ilvl="0" w:tplc="8834CD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E22E7E"/>
    <w:multiLevelType w:val="hybridMultilevel"/>
    <w:tmpl w:val="960CEA8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32272F"/>
    <w:multiLevelType w:val="hybridMultilevel"/>
    <w:tmpl w:val="5C2A197A"/>
    <w:lvl w:ilvl="0" w:tplc="4B7E721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B264D5"/>
    <w:multiLevelType w:val="hybridMultilevel"/>
    <w:tmpl w:val="2A66F6C2"/>
    <w:lvl w:ilvl="0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712278C0"/>
    <w:multiLevelType w:val="hybridMultilevel"/>
    <w:tmpl w:val="515EF0F8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ED7569E"/>
    <w:multiLevelType w:val="hybridMultilevel"/>
    <w:tmpl w:val="614E4446"/>
    <w:lvl w:ilvl="0" w:tplc="86387EFE">
      <w:start w:val="1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9"/>
  </w:num>
  <w:num w:numId="10">
    <w:abstractNumId w:val="23"/>
  </w:num>
  <w:num w:numId="11">
    <w:abstractNumId w:val="8"/>
  </w:num>
  <w:num w:numId="12">
    <w:abstractNumId w:val="22"/>
  </w:num>
  <w:num w:numId="13">
    <w:abstractNumId w:val="24"/>
  </w:num>
  <w:num w:numId="14">
    <w:abstractNumId w:val="5"/>
  </w:num>
  <w:num w:numId="15">
    <w:abstractNumId w:val="21"/>
  </w:num>
  <w:num w:numId="16">
    <w:abstractNumId w:val="20"/>
  </w:num>
  <w:num w:numId="17">
    <w:abstractNumId w:val="17"/>
  </w:num>
  <w:num w:numId="18">
    <w:abstractNumId w:val="11"/>
  </w:num>
  <w:num w:numId="19">
    <w:abstractNumId w:val="10"/>
  </w:num>
  <w:num w:numId="20">
    <w:abstractNumId w:val="19"/>
  </w:num>
  <w:num w:numId="21">
    <w:abstractNumId w:val="12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071"/>
    <w:rsid w:val="0001134B"/>
    <w:rsid w:val="000120C0"/>
    <w:rsid w:val="00013E05"/>
    <w:rsid w:val="00026769"/>
    <w:rsid w:val="0003163D"/>
    <w:rsid w:val="00061A76"/>
    <w:rsid w:val="000705D1"/>
    <w:rsid w:val="00076A3C"/>
    <w:rsid w:val="00080549"/>
    <w:rsid w:val="000834CD"/>
    <w:rsid w:val="000955D0"/>
    <w:rsid w:val="000C1322"/>
    <w:rsid w:val="000C241C"/>
    <w:rsid w:val="000D083C"/>
    <w:rsid w:val="000E484D"/>
    <w:rsid w:val="000F5987"/>
    <w:rsid w:val="000F6DB8"/>
    <w:rsid w:val="0010089D"/>
    <w:rsid w:val="001256CA"/>
    <w:rsid w:val="0013249A"/>
    <w:rsid w:val="00135938"/>
    <w:rsid w:val="00145A92"/>
    <w:rsid w:val="00152364"/>
    <w:rsid w:val="00152BDB"/>
    <w:rsid w:val="00154419"/>
    <w:rsid w:val="00156101"/>
    <w:rsid w:val="00160630"/>
    <w:rsid w:val="0016154D"/>
    <w:rsid w:val="00163123"/>
    <w:rsid w:val="00181146"/>
    <w:rsid w:val="00182427"/>
    <w:rsid w:val="00185EDF"/>
    <w:rsid w:val="00187EE9"/>
    <w:rsid w:val="0019481A"/>
    <w:rsid w:val="001A3243"/>
    <w:rsid w:val="001B5A7F"/>
    <w:rsid w:val="001C0932"/>
    <w:rsid w:val="001C1337"/>
    <w:rsid w:val="001C6038"/>
    <w:rsid w:val="001C7AFD"/>
    <w:rsid w:val="001D304F"/>
    <w:rsid w:val="001D7944"/>
    <w:rsid w:val="001D7C6A"/>
    <w:rsid w:val="001F1285"/>
    <w:rsid w:val="00201528"/>
    <w:rsid w:val="00205CD8"/>
    <w:rsid w:val="00237614"/>
    <w:rsid w:val="002455D8"/>
    <w:rsid w:val="00250301"/>
    <w:rsid w:val="002538F9"/>
    <w:rsid w:val="00257941"/>
    <w:rsid w:val="00260BF4"/>
    <w:rsid w:val="00263BDE"/>
    <w:rsid w:val="0026547B"/>
    <w:rsid w:val="00265919"/>
    <w:rsid w:val="002714FA"/>
    <w:rsid w:val="0027164A"/>
    <w:rsid w:val="00271859"/>
    <w:rsid w:val="00293D32"/>
    <w:rsid w:val="002A6752"/>
    <w:rsid w:val="002B0562"/>
    <w:rsid w:val="002B227C"/>
    <w:rsid w:val="002B268F"/>
    <w:rsid w:val="002B4CA7"/>
    <w:rsid w:val="002B6D27"/>
    <w:rsid w:val="002C1651"/>
    <w:rsid w:val="002C1752"/>
    <w:rsid w:val="002C6307"/>
    <w:rsid w:val="002C7018"/>
    <w:rsid w:val="002D57B4"/>
    <w:rsid w:val="002D73D8"/>
    <w:rsid w:val="002E3706"/>
    <w:rsid w:val="002E480E"/>
    <w:rsid w:val="002E5A86"/>
    <w:rsid w:val="002F063C"/>
    <w:rsid w:val="002F09A7"/>
    <w:rsid w:val="00300F29"/>
    <w:rsid w:val="003144E6"/>
    <w:rsid w:val="00325A7F"/>
    <w:rsid w:val="00331466"/>
    <w:rsid w:val="00331FDF"/>
    <w:rsid w:val="003324B0"/>
    <w:rsid w:val="0033481F"/>
    <w:rsid w:val="0033565E"/>
    <w:rsid w:val="00353728"/>
    <w:rsid w:val="0035623F"/>
    <w:rsid w:val="00360521"/>
    <w:rsid w:val="003710AB"/>
    <w:rsid w:val="003723CC"/>
    <w:rsid w:val="003726EA"/>
    <w:rsid w:val="00376E36"/>
    <w:rsid w:val="00394705"/>
    <w:rsid w:val="003A6AFB"/>
    <w:rsid w:val="003B1D9D"/>
    <w:rsid w:val="003B3616"/>
    <w:rsid w:val="003B4002"/>
    <w:rsid w:val="003C7684"/>
    <w:rsid w:val="003D1755"/>
    <w:rsid w:val="003D3E65"/>
    <w:rsid w:val="003E5825"/>
    <w:rsid w:val="003E5DC2"/>
    <w:rsid w:val="004037CE"/>
    <w:rsid w:val="0041523B"/>
    <w:rsid w:val="00427B8F"/>
    <w:rsid w:val="0043332B"/>
    <w:rsid w:val="00444E2D"/>
    <w:rsid w:val="00454E19"/>
    <w:rsid w:val="00455DCD"/>
    <w:rsid w:val="00482BFD"/>
    <w:rsid w:val="00484674"/>
    <w:rsid w:val="0049784C"/>
    <w:rsid w:val="004A2F97"/>
    <w:rsid w:val="004A5597"/>
    <w:rsid w:val="004A7000"/>
    <w:rsid w:val="004B6854"/>
    <w:rsid w:val="004C484E"/>
    <w:rsid w:val="004D084B"/>
    <w:rsid w:val="004D1CD3"/>
    <w:rsid w:val="004D6A46"/>
    <w:rsid w:val="004D7D5F"/>
    <w:rsid w:val="004E13B8"/>
    <w:rsid w:val="004E1E56"/>
    <w:rsid w:val="004F25A5"/>
    <w:rsid w:val="004F6A7E"/>
    <w:rsid w:val="00515A2A"/>
    <w:rsid w:val="00516911"/>
    <w:rsid w:val="00525FF3"/>
    <w:rsid w:val="00533200"/>
    <w:rsid w:val="0053709C"/>
    <w:rsid w:val="00540720"/>
    <w:rsid w:val="0054434F"/>
    <w:rsid w:val="00555BAE"/>
    <w:rsid w:val="00564BDD"/>
    <w:rsid w:val="00577A27"/>
    <w:rsid w:val="0058210C"/>
    <w:rsid w:val="005828BE"/>
    <w:rsid w:val="005843CE"/>
    <w:rsid w:val="005909BE"/>
    <w:rsid w:val="00591635"/>
    <w:rsid w:val="00594049"/>
    <w:rsid w:val="005A5960"/>
    <w:rsid w:val="005A66D7"/>
    <w:rsid w:val="005B20D8"/>
    <w:rsid w:val="005B54A0"/>
    <w:rsid w:val="005C1099"/>
    <w:rsid w:val="005C4259"/>
    <w:rsid w:val="005C69DA"/>
    <w:rsid w:val="005D6529"/>
    <w:rsid w:val="005D6B3E"/>
    <w:rsid w:val="005E4131"/>
    <w:rsid w:val="005E5B4D"/>
    <w:rsid w:val="00601F20"/>
    <w:rsid w:val="00612837"/>
    <w:rsid w:val="00613680"/>
    <w:rsid w:val="006159F7"/>
    <w:rsid w:val="006174B1"/>
    <w:rsid w:val="00626E98"/>
    <w:rsid w:val="00627943"/>
    <w:rsid w:val="00630B7C"/>
    <w:rsid w:val="00633EDC"/>
    <w:rsid w:val="0063492E"/>
    <w:rsid w:val="00643951"/>
    <w:rsid w:val="006514E6"/>
    <w:rsid w:val="00653CDA"/>
    <w:rsid w:val="00662D3C"/>
    <w:rsid w:val="00666310"/>
    <w:rsid w:val="00673984"/>
    <w:rsid w:val="0067772B"/>
    <w:rsid w:val="006824F1"/>
    <w:rsid w:val="00696B22"/>
    <w:rsid w:val="006A1B35"/>
    <w:rsid w:val="006B27EF"/>
    <w:rsid w:val="006C2A02"/>
    <w:rsid w:val="006D6B55"/>
    <w:rsid w:val="006D6CB9"/>
    <w:rsid w:val="006E4D0A"/>
    <w:rsid w:val="006F4C9F"/>
    <w:rsid w:val="00725797"/>
    <w:rsid w:val="00732A8B"/>
    <w:rsid w:val="00737F7C"/>
    <w:rsid w:val="00745C0D"/>
    <w:rsid w:val="007516B0"/>
    <w:rsid w:val="00785BC2"/>
    <w:rsid w:val="007A496C"/>
    <w:rsid w:val="007C5AD9"/>
    <w:rsid w:val="007D11AA"/>
    <w:rsid w:val="007D77CC"/>
    <w:rsid w:val="007F6371"/>
    <w:rsid w:val="007F67DD"/>
    <w:rsid w:val="008264D0"/>
    <w:rsid w:val="0083431B"/>
    <w:rsid w:val="00837DB0"/>
    <w:rsid w:val="00851717"/>
    <w:rsid w:val="008543D8"/>
    <w:rsid w:val="008546A9"/>
    <w:rsid w:val="00857790"/>
    <w:rsid w:val="0086108A"/>
    <w:rsid w:val="00862452"/>
    <w:rsid w:val="00871B4A"/>
    <w:rsid w:val="00872BDD"/>
    <w:rsid w:val="00876C85"/>
    <w:rsid w:val="008822D9"/>
    <w:rsid w:val="00884581"/>
    <w:rsid w:val="008910CF"/>
    <w:rsid w:val="00896A8E"/>
    <w:rsid w:val="008A2894"/>
    <w:rsid w:val="008A7339"/>
    <w:rsid w:val="008F183C"/>
    <w:rsid w:val="008F254C"/>
    <w:rsid w:val="008F2E89"/>
    <w:rsid w:val="008F542C"/>
    <w:rsid w:val="00907499"/>
    <w:rsid w:val="009117F9"/>
    <w:rsid w:val="00925442"/>
    <w:rsid w:val="00942383"/>
    <w:rsid w:val="0094297F"/>
    <w:rsid w:val="00946828"/>
    <w:rsid w:val="009523B5"/>
    <w:rsid w:val="0096075A"/>
    <w:rsid w:val="0097531A"/>
    <w:rsid w:val="00985717"/>
    <w:rsid w:val="009962A7"/>
    <w:rsid w:val="009C347F"/>
    <w:rsid w:val="009C74F3"/>
    <w:rsid w:val="009D0F62"/>
    <w:rsid w:val="009D14EC"/>
    <w:rsid w:val="009E4BA3"/>
    <w:rsid w:val="009F0E36"/>
    <w:rsid w:val="009F49AD"/>
    <w:rsid w:val="00A07F6D"/>
    <w:rsid w:val="00A16923"/>
    <w:rsid w:val="00A21B25"/>
    <w:rsid w:val="00A37337"/>
    <w:rsid w:val="00A4059C"/>
    <w:rsid w:val="00A41488"/>
    <w:rsid w:val="00A716DF"/>
    <w:rsid w:val="00A72C27"/>
    <w:rsid w:val="00A91754"/>
    <w:rsid w:val="00A963BA"/>
    <w:rsid w:val="00AC502D"/>
    <w:rsid w:val="00AD0183"/>
    <w:rsid w:val="00AD2182"/>
    <w:rsid w:val="00AD44F2"/>
    <w:rsid w:val="00AE623A"/>
    <w:rsid w:val="00AF2F7D"/>
    <w:rsid w:val="00AF383D"/>
    <w:rsid w:val="00AF7464"/>
    <w:rsid w:val="00B025D2"/>
    <w:rsid w:val="00B03E50"/>
    <w:rsid w:val="00B07751"/>
    <w:rsid w:val="00B145A1"/>
    <w:rsid w:val="00B16627"/>
    <w:rsid w:val="00B21AB5"/>
    <w:rsid w:val="00B25FB0"/>
    <w:rsid w:val="00B30230"/>
    <w:rsid w:val="00B31F60"/>
    <w:rsid w:val="00B32C27"/>
    <w:rsid w:val="00B42B08"/>
    <w:rsid w:val="00B45580"/>
    <w:rsid w:val="00B6497A"/>
    <w:rsid w:val="00B66B9F"/>
    <w:rsid w:val="00B7351C"/>
    <w:rsid w:val="00B753EE"/>
    <w:rsid w:val="00B76439"/>
    <w:rsid w:val="00B8429E"/>
    <w:rsid w:val="00B90662"/>
    <w:rsid w:val="00B92889"/>
    <w:rsid w:val="00BA4777"/>
    <w:rsid w:val="00BB2C2C"/>
    <w:rsid w:val="00BE1EB1"/>
    <w:rsid w:val="00BF4AA6"/>
    <w:rsid w:val="00BF7071"/>
    <w:rsid w:val="00C023B7"/>
    <w:rsid w:val="00C025CB"/>
    <w:rsid w:val="00C11DF8"/>
    <w:rsid w:val="00C17120"/>
    <w:rsid w:val="00C211FF"/>
    <w:rsid w:val="00C27E41"/>
    <w:rsid w:val="00C325A7"/>
    <w:rsid w:val="00C457E7"/>
    <w:rsid w:val="00C66A2E"/>
    <w:rsid w:val="00C74100"/>
    <w:rsid w:val="00C8563C"/>
    <w:rsid w:val="00CB374A"/>
    <w:rsid w:val="00CC4531"/>
    <w:rsid w:val="00CC6D5C"/>
    <w:rsid w:val="00CD452B"/>
    <w:rsid w:val="00CD4EC6"/>
    <w:rsid w:val="00CD5426"/>
    <w:rsid w:val="00CD5A0A"/>
    <w:rsid w:val="00CE471D"/>
    <w:rsid w:val="00CF3BA3"/>
    <w:rsid w:val="00CF6CC0"/>
    <w:rsid w:val="00CF6FE9"/>
    <w:rsid w:val="00CF7678"/>
    <w:rsid w:val="00D177AF"/>
    <w:rsid w:val="00D2121A"/>
    <w:rsid w:val="00D30B87"/>
    <w:rsid w:val="00D3393A"/>
    <w:rsid w:val="00D339D8"/>
    <w:rsid w:val="00D41FFE"/>
    <w:rsid w:val="00D520D7"/>
    <w:rsid w:val="00D554AF"/>
    <w:rsid w:val="00D600CD"/>
    <w:rsid w:val="00D62C6B"/>
    <w:rsid w:val="00D64725"/>
    <w:rsid w:val="00D70702"/>
    <w:rsid w:val="00D732BE"/>
    <w:rsid w:val="00D83556"/>
    <w:rsid w:val="00D83D51"/>
    <w:rsid w:val="00D85D89"/>
    <w:rsid w:val="00DA19E6"/>
    <w:rsid w:val="00DA6365"/>
    <w:rsid w:val="00DC6097"/>
    <w:rsid w:val="00DD5105"/>
    <w:rsid w:val="00DE7AFB"/>
    <w:rsid w:val="00DF2157"/>
    <w:rsid w:val="00DF74D9"/>
    <w:rsid w:val="00E03D1B"/>
    <w:rsid w:val="00E21DCD"/>
    <w:rsid w:val="00E27CED"/>
    <w:rsid w:val="00E32CCE"/>
    <w:rsid w:val="00E37A27"/>
    <w:rsid w:val="00E45870"/>
    <w:rsid w:val="00E46B78"/>
    <w:rsid w:val="00E54456"/>
    <w:rsid w:val="00E54E8C"/>
    <w:rsid w:val="00E573A7"/>
    <w:rsid w:val="00E67DB1"/>
    <w:rsid w:val="00E713B7"/>
    <w:rsid w:val="00E738B1"/>
    <w:rsid w:val="00E75FCD"/>
    <w:rsid w:val="00E762D5"/>
    <w:rsid w:val="00E77990"/>
    <w:rsid w:val="00E90FA5"/>
    <w:rsid w:val="00E92A4D"/>
    <w:rsid w:val="00E96642"/>
    <w:rsid w:val="00EA0C7F"/>
    <w:rsid w:val="00EA0E33"/>
    <w:rsid w:val="00EA2B37"/>
    <w:rsid w:val="00EA2CF2"/>
    <w:rsid w:val="00EA2E94"/>
    <w:rsid w:val="00EB00CF"/>
    <w:rsid w:val="00EB2CE8"/>
    <w:rsid w:val="00EC59D7"/>
    <w:rsid w:val="00EE72D5"/>
    <w:rsid w:val="00EF104C"/>
    <w:rsid w:val="00EF24A6"/>
    <w:rsid w:val="00F01138"/>
    <w:rsid w:val="00F13A51"/>
    <w:rsid w:val="00F15423"/>
    <w:rsid w:val="00F26177"/>
    <w:rsid w:val="00F33D39"/>
    <w:rsid w:val="00F348FE"/>
    <w:rsid w:val="00F41975"/>
    <w:rsid w:val="00F45714"/>
    <w:rsid w:val="00F536DE"/>
    <w:rsid w:val="00F6076E"/>
    <w:rsid w:val="00F66C9E"/>
    <w:rsid w:val="00F7679B"/>
    <w:rsid w:val="00F940D3"/>
    <w:rsid w:val="00F950F2"/>
    <w:rsid w:val="00FA4562"/>
    <w:rsid w:val="00FB6BD2"/>
    <w:rsid w:val="00FC13E4"/>
    <w:rsid w:val="00FC7CAE"/>
    <w:rsid w:val="00FE176B"/>
    <w:rsid w:val="00F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B4A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2D73D8"/>
    <w:pPr>
      <w:keepNext/>
      <w:widowControl/>
      <w:numPr>
        <w:numId w:val="2"/>
      </w:numPr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B4A"/>
  </w:style>
  <w:style w:type="character" w:customStyle="1" w:styleId="WW-Absatz-Standardschriftart">
    <w:name w:val="WW-Absatz-Standardschriftart"/>
    <w:rsid w:val="00871B4A"/>
  </w:style>
  <w:style w:type="character" w:customStyle="1" w:styleId="WW-Absatz-Standardschriftart1">
    <w:name w:val="WW-Absatz-Standardschriftart1"/>
    <w:rsid w:val="00871B4A"/>
  </w:style>
  <w:style w:type="character" w:customStyle="1" w:styleId="WW-Absatz-Standardschriftart11">
    <w:name w:val="WW-Absatz-Standardschriftart11"/>
    <w:rsid w:val="00871B4A"/>
  </w:style>
  <w:style w:type="character" w:customStyle="1" w:styleId="WW-Absatz-Standardschriftart111">
    <w:name w:val="WW-Absatz-Standardschriftart111"/>
    <w:rsid w:val="00871B4A"/>
  </w:style>
  <w:style w:type="character" w:customStyle="1" w:styleId="WW-Absatz-Standardschriftart1111">
    <w:name w:val="WW-Absatz-Standardschriftart1111"/>
    <w:rsid w:val="00871B4A"/>
  </w:style>
  <w:style w:type="character" w:customStyle="1" w:styleId="WW-Absatz-Standardschriftart11111">
    <w:name w:val="WW-Absatz-Standardschriftart11111"/>
    <w:rsid w:val="00871B4A"/>
  </w:style>
  <w:style w:type="character" w:customStyle="1" w:styleId="WW-Absatz-Standardschriftart111111">
    <w:name w:val="WW-Absatz-Standardschriftart111111"/>
    <w:rsid w:val="00871B4A"/>
  </w:style>
  <w:style w:type="character" w:customStyle="1" w:styleId="Znakinumeracji">
    <w:name w:val="Znaki numeracji"/>
    <w:rsid w:val="00871B4A"/>
  </w:style>
  <w:style w:type="character" w:customStyle="1" w:styleId="Symbolewypunktowania">
    <w:name w:val="Symbole wypunktowania"/>
    <w:rsid w:val="00871B4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71B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71B4A"/>
    <w:pPr>
      <w:spacing w:after="120"/>
    </w:pPr>
  </w:style>
  <w:style w:type="paragraph" w:styleId="Lista">
    <w:name w:val="List"/>
    <w:basedOn w:val="Tekstpodstawowy"/>
    <w:rsid w:val="00871B4A"/>
    <w:rPr>
      <w:rFonts w:cs="Tahoma"/>
    </w:rPr>
  </w:style>
  <w:style w:type="paragraph" w:customStyle="1" w:styleId="Podpis1">
    <w:name w:val="Podpis1"/>
    <w:basedOn w:val="Normalny"/>
    <w:rsid w:val="00871B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71B4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71B4A"/>
    <w:pPr>
      <w:suppressLineNumbers/>
    </w:pPr>
  </w:style>
  <w:style w:type="paragraph" w:customStyle="1" w:styleId="Nagwektabeli">
    <w:name w:val="Nagłówek tabeli"/>
    <w:basedOn w:val="Zawartotabeli"/>
    <w:rsid w:val="00871B4A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A716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6DF"/>
  </w:style>
  <w:style w:type="table" w:styleId="Tabela-Siatka">
    <w:name w:val="Table Grid"/>
    <w:basedOn w:val="Standardowy"/>
    <w:rsid w:val="009F49A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AC502D"/>
    <w:rPr>
      <w:sz w:val="20"/>
      <w:szCs w:val="20"/>
    </w:rPr>
  </w:style>
  <w:style w:type="character" w:styleId="Odwoanieprzypisukocowego">
    <w:name w:val="endnote reference"/>
    <w:semiHidden/>
    <w:rsid w:val="00AC502D"/>
    <w:rPr>
      <w:vertAlign w:val="superscript"/>
    </w:rPr>
  </w:style>
  <w:style w:type="paragraph" w:styleId="Nagwek">
    <w:name w:val="header"/>
    <w:basedOn w:val="Normalny"/>
    <w:rsid w:val="002F09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710A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15423"/>
    <w:rPr>
      <w:rFonts w:eastAsia="Lucida Sans Unicode"/>
      <w:sz w:val="24"/>
      <w:szCs w:val="24"/>
    </w:rPr>
  </w:style>
  <w:style w:type="paragraph" w:customStyle="1" w:styleId="Default">
    <w:name w:val="Default"/>
    <w:rsid w:val="00F536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2734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anowek</cp:lastModifiedBy>
  <cp:revision>7</cp:revision>
  <cp:lastPrinted>2022-12-30T09:32:00Z</cp:lastPrinted>
  <dcterms:created xsi:type="dcterms:W3CDTF">2021-12-17T10:09:00Z</dcterms:created>
  <dcterms:modified xsi:type="dcterms:W3CDTF">2022-12-30T09:32:00Z</dcterms:modified>
</cp:coreProperties>
</file>